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1320" w14:textId="77777777" w:rsidR="00B9787E" w:rsidRDefault="00B9787E" w:rsidP="00572ED5">
      <w:pPr>
        <w:ind w:left="113"/>
        <w:jc w:val="center"/>
        <w:rPr>
          <w:b/>
          <w:bCs/>
        </w:rPr>
      </w:pPr>
      <w:r>
        <w:rPr>
          <w:b/>
          <w:bCs/>
        </w:rPr>
        <w:t xml:space="preserve">ROCZNY  PLAN  ŁOWIECKI </w:t>
      </w:r>
    </w:p>
    <w:p w14:paraId="5C1E9D79" w14:textId="77777777" w:rsidR="00B9787E" w:rsidRDefault="00B9787E">
      <w:pPr>
        <w:jc w:val="center"/>
      </w:pPr>
    </w:p>
    <w:p w14:paraId="1D8C05B3" w14:textId="77777777" w:rsidR="00B9787E" w:rsidRDefault="00B9787E" w:rsidP="009621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rok gospodarczy  ...................../….....................</w:t>
      </w:r>
    </w:p>
    <w:p w14:paraId="1FC3563B" w14:textId="77777777" w:rsidR="00B9787E" w:rsidRDefault="00B9787E" w:rsidP="00962175">
      <w:pPr>
        <w:rPr>
          <w:b/>
          <w:bCs/>
          <w:sz w:val="20"/>
          <w:szCs w:val="20"/>
        </w:rPr>
      </w:pPr>
    </w:p>
    <w:p w14:paraId="23CFE3BC" w14:textId="77777777" w:rsidR="00B9787E" w:rsidRDefault="00B9787E" w:rsidP="00962175">
      <w:pPr>
        <w:rPr>
          <w:b/>
          <w:bCs/>
          <w:sz w:val="20"/>
          <w:szCs w:val="20"/>
        </w:rPr>
      </w:pPr>
    </w:p>
    <w:p w14:paraId="79607604" w14:textId="77777777" w:rsidR="00B9787E" w:rsidRDefault="00B9787E" w:rsidP="00962175">
      <w:pPr>
        <w:rPr>
          <w:b/>
          <w:bCs/>
          <w:sz w:val="20"/>
          <w:szCs w:val="20"/>
        </w:rPr>
      </w:pPr>
    </w:p>
    <w:p w14:paraId="049C65AD" w14:textId="77777777" w:rsidR="00B9787E" w:rsidRDefault="00B9787E" w:rsidP="00962175">
      <w:pPr>
        <w:rPr>
          <w:b/>
          <w:bCs/>
          <w:sz w:val="20"/>
          <w:szCs w:val="20"/>
        </w:rPr>
      </w:pPr>
    </w:p>
    <w:p w14:paraId="7EF558D0" w14:textId="77777777" w:rsidR="00B9787E" w:rsidRDefault="00B9787E">
      <w:pPr>
        <w:jc w:val="center"/>
        <w:rPr>
          <w:sz w:val="20"/>
          <w:szCs w:val="20"/>
        </w:rPr>
      </w:pPr>
    </w:p>
    <w:p w14:paraId="255D21E5" w14:textId="77777777" w:rsidR="00B9787E" w:rsidRDefault="00B9787E" w:rsidP="00572ED5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Dane ogólne</w:t>
      </w:r>
    </w:p>
    <w:p w14:paraId="00EA0B43" w14:textId="77777777" w:rsidR="00B9787E" w:rsidRDefault="00B9787E" w:rsidP="00572ED5">
      <w:pPr>
        <w:rPr>
          <w:b/>
          <w:bCs/>
        </w:rPr>
      </w:pPr>
    </w:p>
    <w:p w14:paraId="2DBEBE3E" w14:textId="77777777" w:rsidR="00B9787E" w:rsidRDefault="00B9787E" w:rsidP="00572ED5">
      <w:pPr>
        <w:numPr>
          <w:ilvl w:val="0"/>
          <w:numId w:val="7"/>
        </w:numPr>
        <w:tabs>
          <w:tab w:val="clear" w:pos="360"/>
          <w:tab w:val="num" w:pos="567"/>
        </w:tabs>
        <w:spacing w:line="480" w:lineRule="auto"/>
        <w:ind w:left="794"/>
        <w:rPr>
          <w:sz w:val="20"/>
          <w:szCs w:val="20"/>
        </w:rPr>
      </w:pPr>
      <w:r>
        <w:rPr>
          <w:sz w:val="20"/>
          <w:szCs w:val="20"/>
        </w:rPr>
        <w:t>Obwód łowiecki nr   ................  powierzchnia  ..................  ha,  w tym  powierzchnia  gruntów leśnych  ................... ha</w:t>
      </w:r>
    </w:p>
    <w:p w14:paraId="09950D25" w14:textId="77777777" w:rsidR="00B9787E" w:rsidRDefault="00B9787E" w:rsidP="00572ED5">
      <w:pPr>
        <w:tabs>
          <w:tab w:val="num" w:pos="567"/>
        </w:tabs>
        <w:spacing w:line="480" w:lineRule="auto"/>
        <w:ind w:left="794"/>
        <w:rPr>
          <w:sz w:val="20"/>
          <w:szCs w:val="20"/>
        </w:rPr>
      </w:pPr>
      <w:r>
        <w:rPr>
          <w:sz w:val="20"/>
          <w:szCs w:val="20"/>
        </w:rPr>
        <w:t xml:space="preserve">powierzchnia po </w:t>
      </w:r>
      <w:proofErr w:type="spellStart"/>
      <w:r>
        <w:rPr>
          <w:sz w:val="20"/>
          <w:szCs w:val="20"/>
        </w:rPr>
        <w:t>wyłączeniach</w:t>
      </w:r>
      <w:proofErr w:type="spellEnd"/>
      <w:r>
        <w:rPr>
          <w:sz w:val="20"/>
          <w:szCs w:val="20"/>
        </w:rPr>
        <w:t>,  o których mowa w art. 26 ustawy z 13 października1995 r.  Prawo łowieckie ……………...... ha</w:t>
      </w:r>
    </w:p>
    <w:p w14:paraId="36260166" w14:textId="77777777" w:rsidR="00B9787E" w:rsidRDefault="00B9787E" w:rsidP="00572ED5">
      <w:pPr>
        <w:numPr>
          <w:ilvl w:val="0"/>
          <w:numId w:val="7"/>
        </w:numPr>
        <w:tabs>
          <w:tab w:val="clear" w:pos="360"/>
          <w:tab w:val="num" w:pos="567"/>
        </w:tabs>
        <w:spacing w:line="480" w:lineRule="auto"/>
        <w:ind w:left="794"/>
        <w:rPr>
          <w:sz w:val="20"/>
          <w:szCs w:val="20"/>
        </w:rPr>
      </w:pPr>
      <w:r>
        <w:rPr>
          <w:sz w:val="20"/>
          <w:szCs w:val="20"/>
        </w:rPr>
        <w:t>Województwo   .............................................................................., powiat .......................................................................................</w:t>
      </w:r>
    </w:p>
    <w:p w14:paraId="6B1063AE" w14:textId="77777777" w:rsidR="00B9787E" w:rsidRDefault="00B9787E" w:rsidP="00572ED5">
      <w:pPr>
        <w:numPr>
          <w:ilvl w:val="0"/>
          <w:numId w:val="7"/>
        </w:numPr>
        <w:tabs>
          <w:tab w:val="clear" w:pos="360"/>
          <w:tab w:val="num" w:pos="567"/>
        </w:tabs>
        <w:spacing w:line="480" w:lineRule="auto"/>
        <w:ind w:left="794"/>
        <w:rPr>
          <w:sz w:val="20"/>
          <w:szCs w:val="20"/>
        </w:rPr>
      </w:pPr>
      <w:r>
        <w:rPr>
          <w:sz w:val="20"/>
          <w:szCs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</w:p>
    <w:p w14:paraId="6ECD0697" w14:textId="77777777" w:rsidR="00B9787E" w:rsidRDefault="00B9787E" w:rsidP="00572ED5">
      <w:pPr>
        <w:tabs>
          <w:tab w:val="num" w:pos="567"/>
        </w:tabs>
        <w:spacing w:line="480" w:lineRule="auto"/>
        <w:ind w:left="79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A82BCC6" w14:textId="77777777" w:rsidR="00B9787E" w:rsidRDefault="00B9787E" w:rsidP="00572ED5">
      <w:pPr>
        <w:tabs>
          <w:tab w:val="num" w:pos="142"/>
        </w:tabs>
        <w:spacing w:line="480" w:lineRule="auto"/>
        <w:ind w:left="454"/>
        <w:rPr>
          <w:sz w:val="20"/>
          <w:szCs w:val="20"/>
        </w:rPr>
      </w:pPr>
      <w:r>
        <w:rPr>
          <w:sz w:val="20"/>
          <w:szCs w:val="20"/>
        </w:rPr>
        <w:t>4.    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  <w:szCs w:val="20"/>
        </w:rPr>
        <w:t>)..........................................................................................................</w:t>
      </w:r>
    </w:p>
    <w:p w14:paraId="1490E3C1" w14:textId="77777777" w:rsidR="00B9787E" w:rsidRDefault="00B9787E" w:rsidP="00572ED5">
      <w:pPr>
        <w:tabs>
          <w:tab w:val="num" w:pos="142"/>
        </w:tabs>
        <w:spacing w:line="480" w:lineRule="auto"/>
        <w:ind w:left="454"/>
        <w:rPr>
          <w:sz w:val="20"/>
          <w:szCs w:val="20"/>
        </w:rPr>
      </w:pPr>
      <w:r>
        <w:rPr>
          <w:sz w:val="20"/>
          <w:szCs w:val="20"/>
        </w:rPr>
        <w:t>5.    Zarząd Okręgowy PZŁ (</w:t>
      </w:r>
      <w:r>
        <w:rPr>
          <w:sz w:val="16"/>
          <w:szCs w:val="16"/>
        </w:rPr>
        <w:t xml:space="preserve">nazwa i adres </w:t>
      </w:r>
      <w:r>
        <w:rPr>
          <w:sz w:val="20"/>
          <w:szCs w:val="20"/>
        </w:rPr>
        <w:t>)</w:t>
      </w:r>
      <w:r w:rsidRPr="001E5CC7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57E2534" w14:textId="77777777" w:rsidR="00B9787E" w:rsidRDefault="00B9787E" w:rsidP="00572ED5">
      <w:pPr>
        <w:tabs>
          <w:tab w:val="num" w:pos="142"/>
        </w:tabs>
        <w:spacing w:line="480" w:lineRule="auto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6.    Dzierżawca lub zarządca obwodu łowieckiego </w:t>
      </w:r>
      <w:r>
        <w:rPr>
          <w:sz w:val="16"/>
          <w:szCs w:val="16"/>
        </w:rPr>
        <w:t>(nazwa i adres)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14:paraId="2365F750" w14:textId="77777777" w:rsidR="00B9787E" w:rsidRDefault="00B9787E" w:rsidP="00572ED5">
      <w:pPr>
        <w:tabs>
          <w:tab w:val="num" w:pos="142"/>
        </w:tabs>
        <w:spacing w:line="480" w:lineRule="auto"/>
        <w:ind w:left="45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9CD6D1D" w14:textId="77777777" w:rsidR="00B9787E" w:rsidRDefault="00B9787E" w:rsidP="00572ED5">
      <w:pPr>
        <w:tabs>
          <w:tab w:val="num" w:pos="142"/>
        </w:tabs>
        <w:spacing w:line="480" w:lineRule="auto"/>
        <w:ind w:left="454"/>
        <w:rPr>
          <w:sz w:val="20"/>
          <w:szCs w:val="20"/>
        </w:rPr>
      </w:pPr>
      <w:r>
        <w:rPr>
          <w:sz w:val="20"/>
          <w:szCs w:val="20"/>
        </w:rPr>
        <w:t>7.   Data sporządzenia rocznego planu łowieckiego ………………………………………………………………………………………</w:t>
      </w:r>
    </w:p>
    <w:p w14:paraId="78DFBC16" w14:textId="77777777" w:rsidR="0010171A" w:rsidRDefault="00B9787E" w:rsidP="00572ED5">
      <w:pPr>
        <w:tabs>
          <w:tab w:val="num" w:pos="142"/>
        </w:tabs>
        <w:spacing w:line="480" w:lineRule="auto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8.   Osoba uprawniona do reprezentowania dzierżawcy albo zarządcy obwodu łowieckiego (imię, nazwisko) </w:t>
      </w:r>
    </w:p>
    <w:p w14:paraId="3A3F8DEE" w14:textId="77777777" w:rsidR="00B9787E" w:rsidRDefault="00B9787E" w:rsidP="00572ED5">
      <w:pPr>
        <w:tabs>
          <w:tab w:val="num" w:pos="142"/>
        </w:tabs>
        <w:spacing w:line="480" w:lineRule="auto"/>
        <w:ind w:left="454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……………………………..…………………………………………………………………………………………………………….</w:t>
      </w:r>
    </w:p>
    <w:p w14:paraId="3334B9B4" w14:textId="77777777" w:rsidR="0010171A" w:rsidRDefault="0010171A" w:rsidP="00572ED5">
      <w:pPr>
        <w:tabs>
          <w:tab w:val="num" w:pos="142"/>
        </w:tabs>
        <w:ind w:left="454"/>
        <w:rPr>
          <w:sz w:val="20"/>
          <w:szCs w:val="20"/>
        </w:rPr>
      </w:pPr>
    </w:p>
    <w:p w14:paraId="08C50ADB" w14:textId="77777777" w:rsidR="0010171A" w:rsidRDefault="0010171A" w:rsidP="00572ED5">
      <w:pPr>
        <w:tabs>
          <w:tab w:val="num" w:pos="142"/>
        </w:tabs>
        <w:ind w:left="454"/>
        <w:rPr>
          <w:sz w:val="20"/>
          <w:szCs w:val="20"/>
        </w:rPr>
      </w:pPr>
    </w:p>
    <w:p w14:paraId="0A3E2C95" w14:textId="77777777" w:rsidR="00B9787E" w:rsidRDefault="00B9787E" w:rsidP="00572ED5">
      <w:pPr>
        <w:tabs>
          <w:tab w:val="num" w:pos="142"/>
        </w:tabs>
        <w:ind w:left="454"/>
        <w:rPr>
          <w:sz w:val="20"/>
          <w:szCs w:val="20"/>
        </w:rPr>
      </w:pPr>
      <w:r>
        <w:rPr>
          <w:sz w:val="20"/>
          <w:szCs w:val="20"/>
        </w:rPr>
        <w:t>9. …………………………………………………………………………………………………………………………………………..</w:t>
      </w:r>
    </w:p>
    <w:p w14:paraId="0E410C60" w14:textId="77777777" w:rsidR="00B9787E" w:rsidRPr="001D554E" w:rsidRDefault="00B9787E" w:rsidP="00572ED5">
      <w:pPr>
        <w:tabs>
          <w:tab w:val="num" w:pos="142"/>
        </w:tabs>
        <w:ind w:left="454"/>
        <w:rPr>
          <w:sz w:val="16"/>
          <w:szCs w:val="16"/>
        </w:rPr>
      </w:pPr>
      <w:r w:rsidRPr="001D554E">
        <w:rPr>
          <w:sz w:val="16"/>
          <w:szCs w:val="16"/>
        </w:rPr>
        <w:t xml:space="preserve">                          (podpis osoby uprawnionej do reprezentacji dzierżawcy albo zarządcy obwodu łowieckiego)</w:t>
      </w:r>
    </w:p>
    <w:p w14:paraId="708473D9" w14:textId="77777777" w:rsidR="00B9787E" w:rsidRDefault="00B9787E" w:rsidP="00572ED5">
      <w:pPr>
        <w:tabs>
          <w:tab w:val="num" w:pos="142"/>
        </w:tabs>
        <w:ind w:left="454"/>
        <w:rPr>
          <w:sz w:val="20"/>
          <w:szCs w:val="20"/>
        </w:rPr>
      </w:pPr>
    </w:p>
    <w:p w14:paraId="245D35C8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26E50D81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3C43CB28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0FD58757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0DB5C4DD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Plan zatwierdził</w:t>
      </w:r>
    </w:p>
    <w:p w14:paraId="114E04DD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791D5D0F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7688134A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5D58EE0D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37B13F6A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……………………………………………………………….</w:t>
      </w:r>
    </w:p>
    <w:p w14:paraId="25DAA56B" w14:textId="77777777" w:rsidR="00B9787E" w:rsidRPr="001D554E" w:rsidRDefault="00B9787E" w:rsidP="005E55A1">
      <w:pPr>
        <w:tabs>
          <w:tab w:val="num" w:pos="142"/>
        </w:tabs>
        <w:ind w:left="142"/>
        <w:rPr>
          <w:sz w:val="16"/>
          <w:szCs w:val="16"/>
        </w:rPr>
      </w:pPr>
      <w:r w:rsidRPr="001D554E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1D554E">
        <w:rPr>
          <w:sz w:val="16"/>
          <w:szCs w:val="16"/>
        </w:rPr>
        <w:t xml:space="preserve"> (data, podpis)</w:t>
      </w:r>
    </w:p>
    <w:p w14:paraId="5008C087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7ACEDFE5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6D7040C3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06715A53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45A2E1C4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14BBFE36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0B142793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1F3EF098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4CA0C7EB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4F224DE6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72134DFD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69A3D027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4C756213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4E40610C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16D7E3A7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73452C6C" w14:textId="77777777" w:rsidR="00B9787E" w:rsidRDefault="00B9787E" w:rsidP="005E55A1">
      <w:pPr>
        <w:tabs>
          <w:tab w:val="num" w:pos="142"/>
        </w:tabs>
        <w:ind w:left="142"/>
        <w:rPr>
          <w:sz w:val="20"/>
          <w:szCs w:val="20"/>
        </w:rPr>
      </w:pPr>
    </w:p>
    <w:p w14:paraId="3FC61243" w14:textId="77777777" w:rsidR="00B9787E" w:rsidRDefault="00B9787E" w:rsidP="00572ED5">
      <w:pPr>
        <w:pStyle w:val="Nagwek1"/>
        <w:numPr>
          <w:ilvl w:val="0"/>
          <w:numId w:val="22"/>
        </w:numPr>
      </w:pPr>
      <w:r>
        <w:lastRenderedPageBreak/>
        <w:t xml:space="preserve"> Dane dotyczące zagospodarowania obwodu łowieckiego oraz szkód łowieckich</w:t>
      </w:r>
    </w:p>
    <w:p w14:paraId="2CB764E4" w14:textId="77777777" w:rsidR="00B9787E" w:rsidRPr="00EE2DBD" w:rsidRDefault="00B9787E" w:rsidP="00EE2DBD"/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706"/>
        <w:gridCol w:w="1298"/>
        <w:gridCol w:w="1298"/>
        <w:gridCol w:w="1298"/>
        <w:gridCol w:w="1298"/>
      </w:tblGrid>
      <w:tr w:rsidR="00B9787E" w14:paraId="682EC505" w14:textId="77777777" w:rsidTr="001D554E">
        <w:trPr>
          <w:cantSplit/>
          <w:trHeight w:val="1627"/>
          <w:jc w:val="center"/>
        </w:trPr>
        <w:tc>
          <w:tcPr>
            <w:tcW w:w="487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2A63C6C" w14:textId="77777777" w:rsidR="00B9787E" w:rsidRDefault="00B9787E" w:rsidP="003D25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68BA8D" w14:textId="77777777" w:rsidR="00B9787E" w:rsidRDefault="00B9787E" w:rsidP="003D2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9795B" w14:textId="77777777" w:rsidR="00B9787E" w:rsidRDefault="00B9787E" w:rsidP="003D25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41727F" w14:textId="77777777" w:rsidR="00B9787E" w:rsidRDefault="00B9787E" w:rsidP="003D25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D25530" w14:textId="77777777" w:rsidR="00B9787E" w:rsidRDefault="00B9787E" w:rsidP="003D2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jedn.</w:t>
            </w:r>
          </w:p>
          <w:p w14:paraId="5B1B1795" w14:textId="77777777" w:rsidR="00B9787E" w:rsidRDefault="00B9787E" w:rsidP="003D2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64A6CA" w14:textId="77777777" w:rsidR="00B9787E" w:rsidRDefault="00B9787E" w:rsidP="003D25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5F704B" w14:textId="77777777" w:rsidR="00B9787E" w:rsidRPr="00797B86" w:rsidRDefault="00B9787E" w:rsidP="00C208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Stan planowany do realizacji w łowieckim roku gospodarczym poprzedzającym łowiecki rok gospodarczy,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</w:p>
        </w:tc>
        <w:tc>
          <w:tcPr>
            <w:tcW w:w="12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3D014" w14:textId="77777777" w:rsidR="00B9787E" w:rsidRDefault="00B9787E" w:rsidP="003D25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325926" w14:textId="77777777" w:rsidR="00B9787E" w:rsidRPr="004B19D3" w:rsidRDefault="00B9787E" w:rsidP="003D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4B19D3">
              <w:rPr>
                <w:b/>
                <w:bCs/>
                <w:sz w:val="16"/>
                <w:szCs w:val="16"/>
              </w:rPr>
              <w:t>Stan wynikający z real</w:t>
            </w:r>
            <w:r>
              <w:rPr>
                <w:b/>
                <w:bCs/>
                <w:sz w:val="16"/>
                <w:szCs w:val="16"/>
              </w:rPr>
              <w:t>izacji</w:t>
            </w:r>
            <w:r w:rsidRPr="004B19D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19D3">
              <w:rPr>
                <w:b/>
                <w:bCs/>
                <w:sz w:val="16"/>
                <w:szCs w:val="16"/>
              </w:rPr>
              <w:t>rpł</w:t>
            </w:r>
            <w:proofErr w:type="spellEnd"/>
            <w:r w:rsidRPr="004B19D3">
              <w:rPr>
                <w:b/>
                <w:bCs/>
                <w:sz w:val="16"/>
                <w:szCs w:val="16"/>
              </w:rPr>
              <w:t xml:space="preserve"> obowiązującego</w:t>
            </w:r>
          </w:p>
          <w:p w14:paraId="1792BE08" w14:textId="77777777" w:rsidR="00B9787E" w:rsidRDefault="00B9787E" w:rsidP="003D255F">
            <w:pPr>
              <w:jc w:val="center"/>
              <w:rPr>
                <w:b/>
                <w:bCs/>
                <w:sz w:val="18"/>
                <w:szCs w:val="18"/>
              </w:rPr>
            </w:pPr>
            <w:r w:rsidRPr="004B19D3">
              <w:rPr>
                <w:b/>
                <w:bCs/>
                <w:sz w:val="16"/>
                <w:szCs w:val="16"/>
              </w:rPr>
              <w:t>łow</w:t>
            </w:r>
            <w:r>
              <w:rPr>
                <w:b/>
                <w:bCs/>
                <w:sz w:val="16"/>
                <w:szCs w:val="16"/>
              </w:rPr>
              <w:t>ieckiego</w:t>
            </w:r>
            <w:r w:rsidRPr="004B19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4B19D3">
              <w:rPr>
                <w:b/>
                <w:bCs/>
                <w:sz w:val="16"/>
                <w:szCs w:val="16"/>
              </w:rPr>
              <w:t>oku gosp</w:t>
            </w:r>
            <w:r>
              <w:rPr>
                <w:b/>
                <w:bCs/>
                <w:sz w:val="16"/>
                <w:szCs w:val="16"/>
              </w:rPr>
              <w:t>odarczego</w:t>
            </w:r>
            <w:r w:rsidRPr="004B19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4B19D3">
              <w:rPr>
                <w:b/>
                <w:bCs/>
                <w:sz w:val="16"/>
                <w:szCs w:val="16"/>
              </w:rPr>
              <w:t>oprz</w:t>
            </w:r>
            <w:r>
              <w:rPr>
                <w:b/>
                <w:bCs/>
                <w:sz w:val="16"/>
                <w:szCs w:val="16"/>
              </w:rPr>
              <w:t>edzającego</w:t>
            </w:r>
            <w:r w:rsidRPr="004B19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ł</w:t>
            </w:r>
            <w:r w:rsidRPr="004B19D3">
              <w:rPr>
                <w:b/>
                <w:bCs/>
                <w:sz w:val="16"/>
                <w:szCs w:val="16"/>
              </w:rPr>
              <w:t>ow</w:t>
            </w:r>
            <w:r>
              <w:rPr>
                <w:b/>
                <w:bCs/>
                <w:sz w:val="16"/>
                <w:szCs w:val="16"/>
              </w:rPr>
              <w:t>iecki</w:t>
            </w:r>
            <w:r w:rsidRPr="004B19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4B19D3">
              <w:rPr>
                <w:b/>
                <w:bCs/>
                <w:sz w:val="16"/>
                <w:szCs w:val="16"/>
              </w:rPr>
              <w:t>ok</w:t>
            </w:r>
            <w:r>
              <w:rPr>
                <w:b/>
                <w:bCs/>
                <w:sz w:val="16"/>
                <w:szCs w:val="16"/>
              </w:rPr>
              <w:t xml:space="preserve"> g</w:t>
            </w:r>
            <w:r w:rsidRPr="004B19D3">
              <w:rPr>
                <w:b/>
                <w:bCs/>
                <w:sz w:val="16"/>
                <w:szCs w:val="16"/>
              </w:rPr>
              <w:t>osp</w:t>
            </w:r>
            <w:r>
              <w:rPr>
                <w:b/>
                <w:bCs/>
                <w:sz w:val="16"/>
                <w:szCs w:val="16"/>
              </w:rPr>
              <w:t>odarczy,</w:t>
            </w:r>
            <w:r w:rsidRPr="004B19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</w:t>
            </w:r>
            <w:r w:rsidRPr="004B19D3">
              <w:rPr>
                <w:b/>
                <w:bCs/>
                <w:sz w:val="16"/>
                <w:szCs w:val="16"/>
              </w:rPr>
              <w:t xml:space="preserve">a który sporządzono </w:t>
            </w:r>
            <w:proofErr w:type="spellStart"/>
            <w:r w:rsidRPr="004B19D3">
              <w:rPr>
                <w:b/>
                <w:bCs/>
                <w:sz w:val="16"/>
                <w:szCs w:val="16"/>
              </w:rPr>
              <w:t>rpł</w:t>
            </w:r>
            <w:proofErr w:type="spellEnd"/>
          </w:p>
        </w:tc>
        <w:tc>
          <w:tcPr>
            <w:tcW w:w="12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90E75C" w14:textId="77777777" w:rsidR="00B9787E" w:rsidRDefault="00B9787E" w:rsidP="003D25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08A5F1" w14:textId="77777777" w:rsidR="00B9787E" w:rsidRPr="00A83294" w:rsidRDefault="00B9787E" w:rsidP="00D973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 na dzień 10 marca roku , w którym jest sporządzany roczny plan łowiecki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BD2C937" w14:textId="77777777" w:rsidR="00B9787E" w:rsidRDefault="00B9787E" w:rsidP="003D25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7E4BCC" w14:textId="77777777" w:rsidR="00B9787E" w:rsidRPr="00A83294" w:rsidRDefault="00B9787E" w:rsidP="00D973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 planowany do realizacji w łowieckim roku gospodarczym , na który jest sporządzany roczny plan łowiecki</w:t>
            </w:r>
          </w:p>
        </w:tc>
      </w:tr>
      <w:tr w:rsidR="00B9787E" w14:paraId="3A544194" w14:textId="77777777" w:rsidTr="001D554E">
        <w:trPr>
          <w:cantSplit/>
          <w:jc w:val="center"/>
        </w:trPr>
        <w:tc>
          <w:tcPr>
            <w:tcW w:w="4875" w:type="dxa"/>
            <w:tcBorders>
              <w:right w:val="single" w:sz="12" w:space="0" w:color="auto"/>
            </w:tcBorders>
          </w:tcPr>
          <w:p w14:paraId="654950F1" w14:textId="77777777" w:rsidR="00B9787E" w:rsidRDefault="00B9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</w:tcPr>
          <w:p w14:paraId="48B31E9E" w14:textId="77777777" w:rsidR="00B9787E" w:rsidRDefault="00B9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1AAA70E9" w14:textId="77777777" w:rsidR="00B9787E" w:rsidRDefault="00B9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17BA687F" w14:textId="77777777" w:rsidR="00B9787E" w:rsidRDefault="00B9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65479F69" w14:textId="77777777" w:rsidR="00B9787E" w:rsidRDefault="00B9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14:paraId="07BB5FBB" w14:textId="77777777" w:rsidR="00B9787E" w:rsidRDefault="00B9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9787E" w14:paraId="788E0A3F" w14:textId="77777777" w:rsidTr="001D554E">
        <w:trPr>
          <w:cantSplit/>
          <w:jc w:val="center"/>
        </w:trPr>
        <w:tc>
          <w:tcPr>
            <w:tcW w:w="4875" w:type="dxa"/>
            <w:tcBorders>
              <w:bottom w:val="single" w:sz="12" w:space="0" w:color="auto"/>
              <w:right w:val="single" w:sz="12" w:space="0" w:color="auto"/>
            </w:tcBorders>
          </w:tcPr>
          <w:p w14:paraId="4D64B0E4" w14:textId="77777777" w:rsidR="00B9787E" w:rsidRDefault="00B9787E" w:rsidP="00D97328">
            <w:pPr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 zatrudnionych na podstawie umowy o pracę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30AC6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  <w:p w14:paraId="63210FA4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osoby/ etaty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1EBE3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306C1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70929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14:paraId="623724DD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1323F6AB" w14:textId="77777777" w:rsidTr="001D554E">
        <w:trPr>
          <w:cantSplit/>
          <w:jc w:val="center"/>
        </w:trPr>
        <w:tc>
          <w:tcPr>
            <w:tcW w:w="4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1C87" w14:textId="77777777" w:rsidR="00B9787E" w:rsidRDefault="00B9787E" w:rsidP="00D97328">
            <w:pPr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 zatrudnionych na innej podstawie niż umowa o pracę lub wskazanych do wykonywania zadań z zakresu gosp. łowieckiej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F5ACF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  <w:p w14:paraId="565B831A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1565D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AE011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29B15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D4433B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153DE138" w14:textId="77777777" w:rsidTr="001D554E">
        <w:trPr>
          <w:cantSplit/>
          <w:jc w:val="center"/>
        </w:trPr>
        <w:tc>
          <w:tcPr>
            <w:tcW w:w="4875" w:type="dxa"/>
            <w:tcBorders>
              <w:top w:val="single" w:sz="12" w:space="0" w:color="auto"/>
              <w:right w:val="single" w:sz="12" w:space="0" w:color="auto"/>
            </w:tcBorders>
          </w:tcPr>
          <w:p w14:paraId="65BAB57E" w14:textId="77777777" w:rsidR="00B9787E" w:rsidRDefault="00B9787E">
            <w:pPr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Urządzenia związane z prowadzeniem </w:t>
            </w:r>
          </w:p>
          <w:p w14:paraId="46D18587" w14:textId="77777777" w:rsidR="00B9787E" w:rsidRDefault="00B9787E" w:rsidP="00EE2DBD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gospodarki łowieckiej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FC7551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</w:p>
          <w:p w14:paraId="662D8621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F9ACB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</w:p>
          <w:p w14:paraId="696252C8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0EB85E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</w:p>
          <w:p w14:paraId="5BC3D5B3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A0F12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</w:p>
          <w:p w14:paraId="6850CD40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EF46E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</w:p>
          <w:p w14:paraId="4A540B2F" w14:textId="77777777" w:rsidR="00B9787E" w:rsidRDefault="00B9787E" w:rsidP="0038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B9787E" w14:paraId="6335C666" w14:textId="77777777" w:rsidTr="001D554E">
        <w:trPr>
          <w:cantSplit/>
          <w:jc w:val="center"/>
        </w:trPr>
        <w:tc>
          <w:tcPr>
            <w:tcW w:w="4875" w:type="dxa"/>
            <w:tcBorders>
              <w:right w:val="single" w:sz="12" w:space="0" w:color="auto"/>
            </w:tcBorders>
          </w:tcPr>
          <w:p w14:paraId="01F5DE57" w14:textId="77777777" w:rsidR="00B9787E" w:rsidRDefault="00B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a) paśniki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</w:tcPr>
          <w:p w14:paraId="505F5D89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759437DF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52305475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2324DC74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14:paraId="582A20B6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08F23F4D" w14:textId="77777777" w:rsidTr="003D255F">
        <w:trPr>
          <w:cantSplit/>
          <w:jc w:val="center"/>
        </w:trPr>
        <w:tc>
          <w:tcPr>
            <w:tcW w:w="4897" w:type="dxa"/>
            <w:tcBorders>
              <w:right w:val="single" w:sz="12" w:space="0" w:color="auto"/>
            </w:tcBorders>
          </w:tcPr>
          <w:p w14:paraId="2109208E" w14:textId="77777777" w:rsidR="00B9787E" w:rsidRDefault="00B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b) lizawki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632B7D5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12C354D4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6A99F299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2EFCD085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3D8383D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06CD8FB6" w14:textId="77777777" w:rsidTr="003D255F">
        <w:trPr>
          <w:cantSplit/>
          <w:jc w:val="center"/>
        </w:trPr>
        <w:tc>
          <w:tcPr>
            <w:tcW w:w="4897" w:type="dxa"/>
            <w:tcBorders>
              <w:right w:val="single" w:sz="12" w:space="0" w:color="auto"/>
            </w:tcBorders>
          </w:tcPr>
          <w:p w14:paraId="507316DB" w14:textId="77777777" w:rsidR="00B9787E" w:rsidRDefault="00B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c) ambony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A40BE00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50C5FC29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56679BE4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5FD4625A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1CDFF71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656F0481" w14:textId="77777777" w:rsidTr="003D255F">
        <w:trPr>
          <w:cantSplit/>
          <w:jc w:val="center"/>
        </w:trPr>
        <w:tc>
          <w:tcPr>
            <w:tcW w:w="4897" w:type="dxa"/>
            <w:tcBorders>
              <w:right w:val="single" w:sz="12" w:space="0" w:color="auto"/>
            </w:tcBorders>
          </w:tcPr>
          <w:p w14:paraId="170EDDC3" w14:textId="77777777" w:rsidR="00B9787E" w:rsidRDefault="00B9787E" w:rsidP="001E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d) woliery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05E2E80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282AA1DE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0690926D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734E0BBA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424DE40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E1E7DBA" w14:textId="77777777" w:rsidTr="003D255F">
        <w:trPr>
          <w:cantSplit/>
          <w:jc w:val="center"/>
        </w:trPr>
        <w:tc>
          <w:tcPr>
            <w:tcW w:w="4897" w:type="dxa"/>
            <w:tcBorders>
              <w:right w:val="single" w:sz="12" w:space="0" w:color="auto"/>
            </w:tcBorders>
          </w:tcPr>
          <w:p w14:paraId="6F0CBF19" w14:textId="77777777" w:rsidR="00B9787E" w:rsidRDefault="00B9787E" w:rsidP="001E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e) zagrody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0C140C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0569F4D8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4CE2A5D6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14:paraId="2E00D264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0942363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C00BB33" w14:textId="77777777" w:rsidTr="00D635B1">
        <w:trPr>
          <w:cantSplit/>
          <w:jc w:val="center"/>
        </w:trPr>
        <w:tc>
          <w:tcPr>
            <w:tcW w:w="4897" w:type="dxa"/>
            <w:tcBorders>
              <w:bottom w:val="single" w:sz="12" w:space="0" w:color="auto"/>
              <w:right w:val="single" w:sz="12" w:space="0" w:color="auto"/>
            </w:tcBorders>
          </w:tcPr>
          <w:p w14:paraId="72CA5702" w14:textId="77777777" w:rsidR="00B9787E" w:rsidRDefault="00B9787E" w:rsidP="00EE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f) inne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8CD1A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15581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A27C1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3F48D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14:paraId="32798C1B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A16D30A" w14:textId="77777777" w:rsidTr="003959F3">
        <w:trPr>
          <w:cantSplit/>
          <w:trHeight w:val="242"/>
          <w:jc w:val="center"/>
        </w:trPr>
        <w:tc>
          <w:tcPr>
            <w:tcW w:w="489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31A9A19" w14:textId="77777777" w:rsidR="00B9787E" w:rsidRPr="005A2A33" w:rsidRDefault="00B9787E" w:rsidP="00D97328">
            <w:pPr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i łączna długość pasów zaporowych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6939C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A9C268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3D7A4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46979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0F17F4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2FBADB7C" w14:textId="77777777" w:rsidTr="001D554E">
        <w:trPr>
          <w:cantSplit/>
          <w:trHeight w:val="161"/>
          <w:jc w:val="center"/>
        </w:trPr>
        <w:tc>
          <w:tcPr>
            <w:tcW w:w="487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B19F2" w14:textId="77777777" w:rsidR="00B9787E" w:rsidRDefault="00B9787E" w:rsidP="005A2A33">
            <w:pPr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F47BC" w14:textId="77777777" w:rsidR="00B9787E" w:rsidRDefault="00B9787E" w:rsidP="001D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FC392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EB4CC" w14:textId="77777777" w:rsidR="00B9787E" w:rsidRDefault="00B9787E" w:rsidP="001D5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ABA25" w14:textId="77777777" w:rsidR="00B9787E" w:rsidRDefault="00B9787E" w:rsidP="001D5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1B3F495" w14:textId="77777777" w:rsidR="00B9787E" w:rsidRDefault="00B9787E" w:rsidP="001D554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5F22082F" w14:textId="77777777" w:rsidTr="001D554E">
        <w:trPr>
          <w:cantSplit/>
          <w:trHeight w:val="453"/>
          <w:jc w:val="center"/>
        </w:trPr>
        <w:tc>
          <w:tcPr>
            <w:tcW w:w="4875" w:type="dxa"/>
            <w:tcBorders>
              <w:top w:val="single" w:sz="12" w:space="0" w:color="auto"/>
              <w:right w:val="single" w:sz="12" w:space="0" w:color="auto"/>
            </w:tcBorders>
          </w:tcPr>
          <w:p w14:paraId="2E82F858" w14:textId="77777777" w:rsidR="00B9787E" w:rsidRDefault="00B9787E" w:rsidP="001D554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obszarów obsianych lub obsadzonych roślinami stanowiącymi żer dla zwierzyny na pniu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7E08B4" w14:textId="77777777" w:rsidR="00B9787E" w:rsidRPr="001D554E" w:rsidRDefault="00B9787E">
            <w:pPr>
              <w:jc w:val="center"/>
              <w:rPr>
                <w:sz w:val="18"/>
                <w:szCs w:val="18"/>
              </w:rPr>
            </w:pPr>
            <w:r w:rsidRPr="001D554E">
              <w:rPr>
                <w:sz w:val="18"/>
                <w:szCs w:val="18"/>
              </w:rPr>
              <w:t>ha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20DF33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1F5A1C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8896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</w:tcPr>
          <w:p w14:paraId="5314C6F8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5116552" w14:textId="77777777" w:rsidTr="001D554E">
        <w:trPr>
          <w:cantSplit/>
          <w:jc w:val="center"/>
        </w:trPr>
        <w:tc>
          <w:tcPr>
            <w:tcW w:w="4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0E916" w14:textId="77777777" w:rsidR="00B9787E" w:rsidRDefault="00B9787E" w:rsidP="00D973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 Powierzchnia zagospodarowanych przez dzierżawcę </w:t>
            </w:r>
            <w:r>
              <w:rPr>
                <w:b/>
                <w:bCs/>
                <w:sz w:val="20"/>
                <w:szCs w:val="20"/>
              </w:rPr>
              <w:br/>
              <w:t xml:space="preserve">     albo zarządcę obwodu łowieckiego łąk śródleśnych i </w:t>
            </w:r>
            <w:r>
              <w:rPr>
                <w:b/>
                <w:bCs/>
                <w:sz w:val="20"/>
                <w:szCs w:val="20"/>
              </w:rPr>
              <w:br/>
              <w:t xml:space="preserve">     przyleśnych       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ACE0E" w14:textId="77777777" w:rsidR="00B9787E" w:rsidRDefault="00B9787E" w:rsidP="001E5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FB97E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BD869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A127A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3C675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6CC71227" w14:textId="77777777" w:rsidTr="001D554E">
        <w:trPr>
          <w:cantSplit/>
          <w:jc w:val="center"/>
        </w:trPr>
        <w:tc>
          <w:tcPr>
            <w:tcW w:w="4875" w:type="dxa"/>
            <w:tcBorders>
              <w:top w:val="single" w:sz="12" w:space="0" w:color="auto"/>
              <w:right w:val="single" w:sz="12" w:space="0" w:color="auto"/>
            </w:tcBorders>
          </w:tcPr>
          <w:p w14:paraId="3768ED81" w14:textId="77777777" w:rsidR="00B9787E" w:rsidRDefault="00B9787E" w:rsidP="00D9732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  Masa i rodzaj karmy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C4B4C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18FDC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897F4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A4BDA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</w:tcPr>
          <w:p w14:paraId="773CA65C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X</w:t>
            </w:r>
          </w:p>
        </w:tc>
      </w:tr>
      <w:tr w:rsidR="00B9787E" w14:paraId="7DA6F15B" w14:textId="77777777" w:rsidTr="001D554E">
        <w:trPr>
          <w:cantSplit/>
          <w:jc w:val="center"/>
        </w:trPr>
        <w:tc>
          <w:tcPr>
            <w:tcW w:w="4875" w:type="dxa"/>
            <w:tcBorders>
              <w:right w:val="single" w:sz="12" w:space="0" w:color="auto"/>
            </w:tcBorders>
          </w:tcPr>
          <w:p w14:paraId="2C105064" w14:textId="77777777" w:rsidR="00B9787E" w:rsidRDefault="00B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a) objętościowa sucha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</w:tcPr>
          <w:p w14:paraId="08E8C74D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tona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65328693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5E6198AE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612B3EE6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14:paraId="5318E8C7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201AF6F3" w14:textId="77777777" w:rsidTr="001D554E">
        <w:trPr>
          <w:cantSplit/>
          <w:jc w:val="center"/>
        </w:trPr>
        <w:tc>
          <w:tcPr>
            <w:tcW w:w="4875" w:type="dxa"/>
            <w:tcBorders>
              <w:right w:val="single" w:sz="12" w:space="0" w:color="auto"/>
            </w:tcBorders>
          </w:tcPr>
          <w:p w14:paraId="088632D0" w14:textId="77777777" w:rsidR="00B9787E" w:rsidRDefault="00B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b) objętościowa soczysta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</w:tcPr>
          <w:p w14:paraId="1F5807B1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tona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0F2BD8A3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202295B2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69D59525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14:paraId="41C79138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5225663" w14:textId="77777777" w:rsidTr="001D554E">
        <w:trPr>
          <w:cantSplit/>
          <w:jc w:val="center"/>
        </w:trPr>
        <w:tc>
          <w:tcPr>
            <w:tcW w:w="4875" w:type="dxa"/>
            <w:tcBorders>
              <w:right w:val="single" w:sz="12" w:space="0" w:color="auto"/>
            </w:tcBorders>
          </w:tcPr>
          <w:p w14:paraId="45808771" w14:textId="77777777" w:rsidR="00B9787E" w:rsidRDefault="00B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c) treściwa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</w:tcPr>
          <w:p w14:paraId="6ED8D89C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tona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0FFABB5B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20F24E14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0AAA1BB4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14:paraId="3AF571FA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4D9EC0A2" w14:textId="77777777" w:rsidTr="001D554E">
        <w:trPr>
          <w:cantSplit/>
          <w:jc w:val="center"/>
        </w:trPr>
        <w:tc>
          <w:tcPr>
            <w:tcW w:w="4875" w:type="dxa"/>
            <w:tcBorders>
              <w:bottom w:val="single" w:sz="12" w:space="0" w:color="auto"/>
              <w:right w:val="single" w:sz="12" w:space="0" w:color="auto"/>
            </w:tcBorders>
          </w:tcPr>
          <w:p w14:paraId="41591A9C" w14:textId="77777777" w:rsidR="00B9787E" w:rsidRDefault="00B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d) sól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EBC40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  <w:r w:rsidRPr="008F72D2">
              <w:rPr>
                <w:sz w:val="18"/>
                <w:szCs w:val="18"/>
              </w:rPr>
              <w:t>tona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8941A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693C4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FBCBE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14:paraId="40D88623" w14:textId="77777777" w:rsidR="00B9787E" w:rsidRPr="008F72D2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15D176B5" w14:textId="77777777" w:rsidTr="001D554E">
        <w:trPr>
          <w:cantSplit/>
          <w:trHeight w:val="510"/>
          <w:jc w:val="center"/>
        </w:trPr>
        <w:tc>
          <w:tcPr>
            <w:tcW w:w="4875" w:type="dxa"/>
            <w:tcBorders>
              <w:top w:val="single" w:sz="12" w:space="0" w:color="auto"/>
              <w:right w:val="single" w:sz="12" w:space="0" w:color="auto"/>
            </w:tcBorders>
          </w:tcPr>
          <w:p w14:paraId="5E50F179" w14:textId="77777777" w:rsidR="00B9787E" w:rsidRPr="00472B38" w:rsidRDefault="00B9787E" w:rsidP="001A1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Wielkość szkód wyrządzonych w uprawach i płodach </w:t>
            </w:r>
            <w:r>
              <w:rPr>
                <w:b/>
                <w:bCs/>
                <w:sz w:val="20"/>
                <w:szCs w:val="20"/>
              </w:rPr>
              <w:br/>
              <w:t xml:space="preserve">     rolnych przez dziki, łosie, jelenie, daniele i sarny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4C9B00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  <w:p w14:paraId="2FE34C5B" w14:textId="77777777" w:rsidR="00B9787E" w:rsidRDefault="00B9787E" w:rsidP="001A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F5147A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  <w:p w14:paraId="7E1F68DA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67FEA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  <w:p w14:paraId="1265EC48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64971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  <w:p w14:paraId="36DC523D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</w:tcPr>
          <w:p w14:paraId="3D4BAE13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  <w:p w14:paraId="1B61E66C" w14:textId="77777777" w:rsidR="00B9787E" w:rsidRPr="000631C3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B9787E" w14:paraId="3BCCA02F" w14:textId="77777777" w:rsidTr="001D554E">
        <w:trPr>
          <w:cantSplit/>
          <w:trHeight w:val="226"/>
          <w:jc w:val="center"/>
        </w:trPr>
        <w:tc>
          <w:tcPr>
            <w:tcW w:w="4875" w:type="dxa"/>
            <w:tcBorders>
              <w:right w:val="single" w:sz="12" w:space="0" w:color="auto"/>
            </w:tcBorders>
          </w:tcPr>
          <w:p w14:paraId="1FC3BD72" w14:textId="77777777" w:rsidR="00B9787E" w:rsidRPr="001A1762" w:rsidRDefault="00B9787E" w:rsidP="003D2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A1762">
              <w:rPr>
                <w:sz w:val="20"/>
                <w:szCs w:val="20"/>
              </w:rPr>
              <w:t>- powierzchnia</w:t>
            </w:r>
            <w:r>
              <w:rPr>
                <w:sz w:val="20"/>
                <w:szCs w:val="20"/>
              </w:rPr>
              <w:t xml:space="preserve"> zredukowana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</w:tcPr>
          <w:p w14:paraId="33478107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592DAF60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48ADDACE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14:paraId="50AFDE03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14:paraId="05E4F661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76FBDCE" w14:textId="77777777" w:rsidTr="001D554E">
        <w:trPr>
          <w:cantSplit/>
          <w:trHeight w:val="226"/>
          <w:jc w:val="center"/>
        </w:trPr>
        <w:tc>
          <w:tcPr>
            <w:tcW w:w="4875" w:type="dxa"/>
            <w:tcBorders>
              <w:bottom w:val="single" w:sz="12" w:space="0" w:color="auto"/>
              <w:right w:val="single" w:sz="12" w:space="0" w:color="auto"/>
            </w:tcBorders>
          </w:tcPr>
          <w:p w14:paraId="342A06B6" w14:textId="77777777" w:rsidR="00B9787E" w:rsidRPr="001A1762" w:rsidRDefault="00B9787E" w:rsidP="00472B38">
            <w:pPr>
              <w:rPr>
                <w:sz w:val="20"/>
                <w:szCs w:val="20"/>
              </w:rPr>
            </w:pPr>
            <w:r w:rsidRPr="001A1762">
              <w:rPr>
                <w:sz w:val="20"/>
                <w:szCs w:val="20"/>
              </w:rPr>
              <w:t xml:space="preserve">     - kwota wypłaconych odszkodowań łowieckich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05393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tys. zł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317F9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BA90A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0A898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14:paraId="0E809F66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3833953D" w14:textId="77777777" w:rsidTr="001D554E">
        <w:trPr>
          <w:cantSplit/>
          <w:jc w:val="center"/>
        </w:trPr>
        <w:tc>
          <w:tcPr>
            <w:tcW w:w="487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D1790E" w14:textId="77777777" w:rsidR="00B9787E" w:rsidRDefault="00B9787E" w:rsidP="00D973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Koszty poniesione na prowadzenie gospodarki </w:t>
            </w:r>
            <w:r>
              <w:rPr>
                <w:b/>
                <w:bCs/>
                <w:sz w:val="20"/>
                <w:szCs w:val="20"/>
              </w:rPr>
              <w:br/>
              <w:t xml:space="preserve">       łowieckiej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1DD33F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tys. zł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3DE476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727522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047344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AC6D057" w14:textId="77777777" w:rsidR="00B9787E" w:rsidRDefault="00B9787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F113E9" w14:textId="77777777" w:rsidR="00B9787E" w:rsidRDefault="00B9787E" w:rsidP="005F2BDD">
      <w:pPr>
        <w:pStyle w:val="Nagwek1"/>
        <w:numPr>
          <w:ilvl w:val="0"/>
          <w:numId w:val="0"/>
        </w:numPr>
        <w:ind w:left="720" w:hanging="720"/>
      </w:pPr>
    </w:p>
    <w:p w14:paraId="1495A7D1" w14:textId="77777777" w:rsidR="00B9787E" w:rsidRDefault="00B9787E" w:rsidP="005F2BDD">
      <w:pPr>
        <w:pStyle w:val="Nagwek1"/>
        <w:numPr>
          <w:ilvl w:val="0"/>
          <w:numId w:val="0"/>
        </w:numPr>
        <w:ind w:left="720" w:hanging="720"/>
      </w:pPr>
    </w:p>
    <w:p w14:paraId="4C53AC0E" w14:textId="77777777" w:rsidR="00B9787E" w:rsidRDefault="00B9787E" w:rsidP="005F2BDD">
      <w:pPr>
        <w:pStyle w:val="Nagwek1"/>
        <w:numPr>
          <w:ilvl w:val="0"/>
          <w:numId w:val="0"/>
        </w:numPr>
        <w:ind w:left="720" w:hanging="720"/>
      </w:pPr>
      <w:r>
        <w:t xml:space="preserve">             III.      Informacja o przychodach ze sprzedaży tusz zwierzyny płowej</w:t>
      </w:r>
      <w:r>
        <w:br/>
      </w: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4892"/>
        <w:gridCol w:w="705"/>
        <w:gridCol w:w="1294"/>
        <w:gridCol w:w="1294"/>
        <w:gridCol w:w="1294"/>
        <w:gridCol w:w="1294"/>
      </w:tblGrid>
      <w:tr w:rsidR="00B9787E" w14:paraId="21304151" w14:textId="77777777" w:rsidTr="00D635B1">
        <w:trPr>
          <w:cantSplit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0FC7897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AB1B16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3AF9DA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8FF864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38BFCA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6226958" w14:textId="77777777" w:rsidR="00B9787E" w:rsidRDefault="00B9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9787E" w14:paraId="638EEE84" w14:textId="77777777" w:rsidTr="00D635B1">
        <w:trPr>
          <w:cantSplit/>
          <w:jc w:val="center"/>
        </w:trPr>
        <w:tc>
          <w:tcPr>
            <w:tcW w:w="49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3468D14" w14:textId="77777777" w:rsidR="00B9787E" w:rsidRDefault="00B9787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 xml:space="preserve">Przychody ze sprzedaży tusz zwierzyny płowej </w:t>
            </w:r>
          </w:p>
          <w:p w14:paraId="549F0B23" w14:textId="77777777" w:rsidR="00B9787E" w:rsidRDefault="00B9787E" w:rsidP="00EE2D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w obwodzie łowieckim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7B1381" w14:textId="77777777" w:rsidR="00B9787E" w:rsidRDefault="00B9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tys. zł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A83B3E" w14:textId="77777777" w:rsidR="00B9787E" w:rsidRDefault="00B9787E">
            <w:pPr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0F58B45" w14:textId="77777777" w:rsidR="00B9787E" w:rsidRDefault="00B9787E">
            <w:pPr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ECB66D" w14:textId="77777777" w:rsidR="00B9787E" w:rsidRDefault="00B9787E">
            <w:pPr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F3DB3" w14:textId="77777777" w:rsidR="00B9787E" w:rsidRDefault="00B9787E">
            <w:pPr>
              <w:jc w:val="center"/>
            </w:pPr>
          </w:p>
        </w:tc>
      </w:tr>
    </w:tbl>
    <w:p w14:paraId="7D612CC5" w14:textId="77777777" w:rsidR="00B9787E" w:rsidRDefault="00B9787E">
      <w:pPr>
        <w:jc w:val="center"/>
        <w:rPr>
          <w:b/>
          <w:bCs/>
        </w:rPr>
      </w:pPr>
    </w:p>
    <w:p w14:paraId="13FF7436" w14:textId="77777777" w:rsidR="00B9787E" w:rsidRDefault="00B9787E" w:rsidP="00D635B1">
      <w:pPr>
        <w:rPr>
          <w:b/>
          <w:bCs/>
        </w:rPr>
      </w:pPr>
    </w:p>
    <w:p w14:paraId="4A19EBCC" w14:textId="77777777" w:rsidR="00B9787E" w:rsidRDefault="00B9787E" w:rsidP="00D635B1">
      <w:pPr>
        <w:rPr>
          <w:b/>
          <w:bCs/>
        </w:rPr>
      </w:pPr>
    </w:p>
    <w:p w14:paraId="5F77C314" w14:textId="77777777" w:rsidR="00B9787E" w:rsidRDefault="00B9787E" w:rsidP="00D635B1">
      <w:pPr>
        <w:rPr>
          <w:b/>
          <w:bCs/>
        </w:rPr>
      </w:pPr>
    </w:p>
    <w:p w14:paraId="1083CB88" w14:textId="77777777" w:rsidR="00B9787E" w:rsidRDefault="00B9787E" w:rsidP="00D635B1">
      <w:pPr>
        <w:rPr>
          <w:b/>
          <w:bCs/>
        </w:rPr>
      </w:pPr>
    </w:p>
    <w:p w14:paraId="2B23DE26" w14:textId="77777777" w:rsidR="00B9787E" w:rsidRDefault="00B9787E" w:rsidP="00D635B1">
      <w:pPr>
        <w:rPr>
          <w:b/>
          <w:bCs/>
        </w:rPr>
      </w:pPr>
    </w:p>
    <w:p w14:paraId="1A0E250F" w14:textId="77777777" w:rsidR="00B9787E" w:rsidRDefault="00B9787E" w:rsidP="00D635B1">
      <w:pPr>
        <w:rPr>
          <w:b/>
          <w:bCs/>
        </w:rPr>
      </w:pPr>
    </w:p>
    <w:p w14:paraId="2BB06E57" w14:textId="77777777" w:rsidR="00B9787E" w:rsidRDefault="00B9787E" w:rsidP="00D635B1">
      <w:pPr>
        <w:rPr>
          <w:b/>
          <w:bCs/>
        </w:rPr>
      </w:pPr>
    </w:p>
    <w:p w14:paraId="2A85DACB" w14:textId="77777777" w:rsidR="00B9787E" w:rsidRDefault="00B9787E" w:rsidP="00D635B1">
      <w:pPr>
        <w:rPr>
          <w:b/>
          <w:bCs/>
        </w:rPr>
      </w:pPr>
    </w:p>
    <w:p w14:paraId="6C2779C1" w14:textId="77777777" w:rsidR="00B9787E" w:rsidRDefault="00B9787E" w:rsidP="00D635B1">
      <w:pPr>
        <w:rPr>
          <w:b/>
          <w:bCs/>
        </w:rPr>
      </w:pPr>
    </w:p>
    <w:p w14:paraId="4176E36A" w14:textId="77777777" w:rsidR="00B9787E" w:rsidRDefault="00B9787E" w:rsidP="00D635B1">
      <w:pPr>
        <w:rPr>
          <w:b/>
          <w:bCs/>
        </w:rPr>
      </w:pPr>
    </w:p>
    <w:p w14:paraId="08FF2E8E" w14:textId="77777777" w:rsidR="00B9787E" w:rsidRDefault="00B9787E" w:rsidP="00D635B1">
      <w:pPr>
        <w:rPr>
          <w:b/>
          <w:bCs/>
        </w:rPr>
      </w:pPr>
    </w:p>
    <w:p w14:paraId="40A9B748" w14:textId="77777777" w:rsidR="00B9787E" w:rsidRDefault="00B9787E" w:rsidP="00D635B1">
      <w:pPr>
        <w:rPr>
          <w:b/>
          <w:bCs/>
        </w:rPr>
      </w:pPr>
    </w:p>
    <w:p w14:paraId="49E919C0" w14:textId="77777777" w:rsidR="00B9787E" w:rsidRDefault="00B9787E" w:rsidP="005F2BDD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Dane dotyczące zwierząt łownych w obwodzie łowieckim</w:t>
      </w:r>
    </w:p>
    <w:p w14:paraId="0E8DB75D" w14:textId="77777777" w:rsidR="00B9787E" w:rsidRDefault="00B9787E" w:rsidP="001269B7">
      <w:pPr>
        <w:rPr>
          <w:b/>
          <w:bCs/>
        </w:rPr>
      </w:pPr>
    </w:p>
    <w:p w14:paraId="6DC031BD" w14:textId="77777777" w:rsidR="00B9787E" w:rsidRPr="0082736A" w:rsidRDefault="00B9787E" w:rsidP="008457FC">
      <w:pPr>
        <w:numPr>
          <w:ilvl w:val="0"/>
          <w:numId w:val="15"/>
        </w:numPr>
        <w:rPr>
          <w:b/>
          <w:bCs/>
        </w:rPr>
      </w:pPr>
      <w:r w:rsidRPr="0082736A">
        <w:rPr>
          <w:b/>
          <w:bCs/>
        </w:rPr>
        <w:t>zwierzyna gruba</w:t>
      </w:r>
    </w:p>
    <w:p w14:paraId="01412064" w14:textId="77777777" w:rsidR="00B9787E" w:rsidRPr="00E35A98" w:rsidRDefault="00B9787E" w:rsidP="001269B7">
      <w:pPr>
        <w:ind w:left="708"/>
        <w:rPr>
          <w:b/>
          <w:bCs/>
        </w:rPr>
      </w:pPr>
    </w:p>
    <w:tbl>
      <w:tblPr>
        <w:tblW w:w="471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512"/>
        <w:gridCol w:w="397"/>
        <w:gridCol w:w="531"/>
        <w:gridCol w:w="505"/>
        <w:gridCol w:w="527"/>
        <w:gridCol w:w="484"/>
        <w:gridCol w:w="512"/>
        <w:gridCol w:w="767"/>
        <w:gridCol w:w="672"/>
        <w:gridCol w:w="482"/>
        <w:gridCol w:w="889"/>
        <w:gridCol w:w="608"/>
        <w:gridCol w:w="536"/>
        <w:gridCol w:w="461"/>
        <w:gridCol w:w="394"/>
        <w:gridCol w:w="9"/>
        <w:gridCol w:w="413"/>
        <w:gridCol w:w="424"/>
        <w:gridCol w:w="9"/>
      </w:tblGrid>
      <w:tr w:rsidR="00B9787E" w14:paraId="2CCF8CAD" w14:textId="77777777" w:rsidTr="00630A9B">
        <w:trPr>
          <w:cantSplit/>
          <w:trHeight w:val="1999"/>
          <w:jc w:val="center"/>
        </w:trPr>
        <w:tc>
          <w:tcPr>
            <w:tcW w:w="7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A845234" w14:textId="77777777" w:rsidR="00B9787E" w:rsidRPr="00EF6398" w:rsidRDefault="00B9787E" w:rsidP="007F368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525F60" w14:textId="77777777" w:rsidR="00B9787E" w:rsidRPr="00EF6398" w:rsidRDefault="00B9787E" w:rsidP="007F3681">
            <w:pPr>
              <w:jc w:val="center"/>
              <w:rPr>
                <w:b/>
                <w:bCs/>
                <w:sz w:val="18"/>
                <w:szCs w:val="18"/>
              </w:rPr>
            </w:pPr>
            <w:r w:rsidRPr="00EF6398">
              <w:rPr>
                <w:b/>
                <w:bCs/>
                <w:sz w:val="18"/>
                <w:szCs w:val="18"/>
              </w:rPr>
              <w:t>Gatunki zwierząt łownych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219395" w14:textId="77777777" w:rsidR="00B9787E" w:rsidRPr="00656FF3" w:rsidRDefault="00B9787E" w:rsidP="009E4D9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planow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do poz.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bCs/>
                <w:sz w:val="16"/>
                <w:szCs w:val="16"/>
              </w:rPr>
              <w:t>poprz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 gosp.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4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278D54" w14:textId="77777777" w:rsidR="00B9787E" w:rsidRPr="00656FF3" w:rsidRDefault="00B9787E" w:rsidP="00FB2EE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pozyskanych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bCs/>
                <w:sz w:val="16"/>
                <w:szCs w:val="16"/>
              </w:rPr>
              <w:t>poprz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..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rok. gosp. na który sporządzony jest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46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65986D" w14:textId="77777777" w:rsidR="00B9787E" w:rsidRPr="00656FF3" w:rsidRDefault="00B9787E" w:rsidP="00630A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ubytków zw. grubej powstałych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bCs/>
                <w:sz w:val="16"/>
                <w:szCs w:val="16"/>
              </w:rPr>
              <w:t>poprz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rok. gosp.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>. w szt.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9536F5" w14:textId="77777777" w:rsidR="00B9787E" w:rsidRPr="00656FF3" w:rsidRDefault="00B9787E" w:rsidP="00D5634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zasiedl.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r. gosp. </w:t>
            </w:r>
            <w:proofErr w:type="spellStart"/>
            <w:r>
              <w:rPr>
                <w:b/>
                <w:bCs/>
                <w:sz w:val="16"/>
                <w:szCs w:val="16"/>
              </w:rPr>
              <w:t>poprz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r. gosp.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6A3909" w14:textId="77777777" w:rsidR="00B9787E" w:rsidRPr="00656FF3" w:rsidRDefault="00B9787E" w:rsidP="00EF63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 xml:space="preserve">Szacowana liczebność zwierząt łownych </w:t>
            </w:r>
          </w:p>
          <w:p w14:paraId="001AD48E" w14:textId="77777777" w:rsidR="00B9787E" w:rsidRPr="00656FF3" w:rsidRDefault="00B9787E" w:rsidP="005F2BD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Pr="00656FF3">
              <w:rPr>
                <w:b/>
                <w:bCs/>
                <w:sz w:val="16"/>
                <w:szCs w:val="16"/>
              </w:rPr>
              <w:t>a dzień 10</w:t>
            </w:r>
            <w:r>
              <w:rPr>
                <w:b/>
                <w:bCs/>
                <w:sz w:val="16"/>
                <w:szCs w:val="16"/>
              </w:rPr>
              <w:t xml:space="preserve"> marca…... r.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0590D9A" w14:textId="77777777" w:rsidR="00B9787E" w:rsidRPr="00656FF3" w:rsidRDefault="00B9787E" w:rsidP="001573E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do zasiedleń liczba zw. łownych.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6B8166" w14:textId="77777777" w:rsidR="00B9787E" w:rsidRPr="00656FF3" w:rsidRDefault="00B9787E" w:rsidP="005F2BD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>Planowana li</w:t>
            </w:r>
            <w:r>
              <w:rPr>
                <w:b/>
                <w:bCs/>
                <w:sz w:val="16"/>
                <w:szCs w:val="16"/>
              </w:rPr>
              <w:t>czebność zwierzyny</w:t>
            </w:r>
            <w:r w:rsidRPr="00656FF3">
              <w:rPr>
                <w:b/>
                <w:bCs/>
                <w:sz w:val="16"/>
                <w:szCs w:val="16"/>
              </w:rPr>
              <w:t xml:space="preserve"> grubej w dniu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656FF3">
              <w:rPr>
                <w:b/>
                <w:bCs/>
                <w:sz w:val="16"/>
                <w:szCs w:val="16"/>
              </w:rPr>
              <w:t>oprzedzającym dzień  rozpoczęcia okresu polowań</w:t>
            </w:r>
          </w:p>
        </w:tc>
        <w:tc>
          <w:tcPr>
            <w:tcW w:w="529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4FED9D" w14:textId="77777777" w:rsidR="00B9787E" w:rsidRPr="00656FF3" w:rsidRDefault="00B9787E" w:rsidP="00ED3A9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 xml:space="preserve">Optymalna liczba zwierząt zaplanowanych do pozyskania 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roku gosp.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14:paraId="7B5B656A" w14:textId="77777777" w:rsidR="00B9787E" w:rsidRPr="00656FF3" w:rsidRDefault="00B9787E" w:rsidP="007F368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790" w:type="pct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14:paraId="7C4E9B59" w14:textId="77777777" w:rsidR="00B9787E" w:rsidRPr="00656FF3" w:rsidRDefault="00B9787E" w:rsidP="00EF63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 xml:space="preserve">Minimalna i maksymalna liczba zwierząt zaplanowana do pozyskania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656FF3">
              <w:rPr>
                <w:b/>
                <w:bCs/>
                <w:sz w:val="16"/>
                <w:szCs w:val="16"/>
              </w:rPr>
              <w:t xml:space="preserve">roku </w:t>
            </w:r>
            <w:r>
              <w:rPr>
                <w:b/>
                <w:bCs/>
                <w:sz w:val="16"/>
                <w:szCs w:val="16"/>
              </w:rPr>
              <w:t xml:space="preserve">gospodarczym,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14:paraId="6EAAB1AC" w14:textId="77777777" w:rsidR="00B9787E" w:rsidRPr="00656FF3" w:rsidRDefault="00B9787E" w:rsidP="00EF63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256EF591" w14:textId="77777777" w:rsidR="00B9787E" w:rsidRPr="00656FF3" w:rsidRDefault="00B9787E" w:rsidP="00EF63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87E" w14:paraId="3D246BC4" w14:textId="77777777" w:rsidTr="00630A9B">
        <w:trPr>
          <w:cantSplit/>
          <w:trHeight w:val="256"/>
          <w:jc w:val="center"/>
        </w:trPr>
        <w:tc>
          <w:tcPr>
            <w:tcW w:w="77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15489E3" w14:textId="77777777" w:rsidR="00B9787E" w:rsidRPr="00EF6398" w:rsidRDefault="00B978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33A966B" w14:textId="77777777" w:rsidR="00B9787E" w:rsidRPr="00FB23B0" w:rsidRDefault="00B9787E" w:rsidP="008E7A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 xml:space="preserve">odstrzał </w:t>
            </w:r>
          </w:p>
          <w:p w14:paraId="49A94F40" w14:textId="77777777" w:rsidR="00B9787E" w:rsidRPr="00FB23B0" w:rsidRDefault="00B9787E" w:rsidP="008E7A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szt.</w:t>
            </w:r>
          </w:p>
        </w:tc>
        <w:tc>
          <w:tcPr>
            <w:tcW w:w="184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</w:tcPr>
          <w:p w14:paraId="7F5235EB" w14:textId="77777777" w:rsidR="00B9787E" w:rsidRPr="00FB23B0" w:rsidRDefault="00B9787E" w:rsidP="007337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odłów</w:t>
            </w:r>
            <w:r w:rsidRPr="00FB23B0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FEB7940" w14:textId="77777777" w:rsidR="00B9787E" w:rsidRPr="00FB23B0" w:rsidRDefault="00B9787E" w:rsidP="00242E7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FB23B0">
              <w:rPr>
                <w:sz w:val="16"/>
                <w:szCs w:val="16"/>
              </w:rPr>
              <w:t>gółem</w:t>
            </w:r>
            <w:r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23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7974FE9" w14:textId="77777777" w:rsidR="00B9787E" w:rsidRPr="00FB23B0" w:rsidRDefault="00B9787E" w:rsidP="0069170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odstrzał  szt.</w:t>
            </w:r>
          </w:p>
        </w:tc>
        <w:tc>
          <w:tcPr>
            <w:tcW w:w="244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14:paraId="62E1784E" w14:textId="77777777" w:rsidR="00B9787E" w:rsidRPr="00FB23B0" w:rsidRDefault="00B9787E" w:rsidP="0069170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odłów szt.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ED1404B" w14:textId="77777777" w:rsidR="00B9787E" w:rsidRPr="00FB23B0" w:rsidRDefault="00B9787E" w:rsidP="00630A9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C9C7608" w14:textId="77777777" w:rsidR="00B9787E" w:rsidRPr="00FB23B0" w:rsidRDefault="00B9787E" w:rsidP="00630A9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odstrzał sanitarny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8E340" w14:textId="77777777" w:rsidR="00B9787E" w:rsidRPr="00FB23B0" w:rsidRDefault="00B9787E" w:rsidP="00712350">
            <w:pPr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szt.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2FFFE" w14:textId="77777777" w:rsidR="00B9787E" w:rsidRPr="00FB23B0" w:rsidRDefault="00B9787E" w:rsidP="00712350">
            <w:pPr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szt.</w:t>
            </w:r>
          </w:p>
        </w:tc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382C6" w14:textId="77777777" w:rsidR="00B9787E" w:rsidRPr="00FB23B0" w:rsidRDefault="00B9787E" w:rsidP="00712350">
            <w:pPr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szt.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3CB50E" w14:textId="77777777" w:rsidR="00B9787E" w:rsidRPr="00FB23B0" w:rsidRDefault="00B9787E" w:rsidP="00712350">
            <w:pPr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szt.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DFAACBB" w14:textId="77777777" w:rsidR="00B9787E" w:rsidRPr="00FB23B0" w:rsidRDefault="00B9787E" w:rsidP="001D14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odstrzał</w:t>
            </w:r>
          </w:p>
          <w:p w14:paraId="74C1692F" w14:textId="77777777" w:rsidR="00B9787E" w:rsidRPr="00FB23B0" w:rsidRDefault="00B9787E" w:rsidP="001D14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szt.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14:paraId="3AED1574" w14:textId="77777777" w:rsidR="00B9787E" w:rsidRPr="00FB23B0" w:rsidRDefault="00B9787E" w:rsidP="001D14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odłów</w:t>
            </w:r>
          </w:p>
          <w:p w14:paraId="345CD3D7" w14:textId="77777777" w:rsidR="00B9787E" w:rsidRPr="00FB23B0" w:rsidRDefault="00B9787E" w:rsidP="001D14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3B0">
              <w:rPr>
                <w:sz w:val="16"/>
                <w:szCs w:val="16"/>
              </w:rPr>
              <w:t>szt.</w:t>
            </w:r>
          </w:p>
        </w:tc>
        <w:tc>
          <w:tcPr>
            <w:tcW w:w="39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7AAA2" w14:textId="77777777" w:rsidR="00B9787E" w:rsidRPr="00FB23B0" w:rsidRDefault="00B9787E" w:rsidP="00D30C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odstrzał szt.</w:t>
            </w:r>
          </w:p>
        </w:tc>
        <w:tc>
          <w:tcPr>
            <w:tcW w:w="391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99E64A" w14:textId="77777777" w:rsidR="00B9787E" w:rsidRPr="00FB23B0" w:rsidRDefault="00B9787E" w:rsidP="00D30C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odłów szt.</w:t>
            </w:r>
          </w:p>
        </w:tc>
      </w:tr>
      <w:tr w:rsidR="00B9787E" w14:paraId="3C2391FF" w14:textId="77777777" w:rsidTr="00630A9B">
        <w:trPr>
          <w:cantSplit/>
          <w:trHeight w:val="795"/>
          <w:jc w:val="center"/>
        </w:trPr>
        <w:tc>
          <w:tcPr>
            <w:tcW w:w="77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9471199" w14:textId="77777777" w:rsidR="00B9787E" w:rsidRPr="00EF6398" w:rsidRDefault="00B9787E" w:rsidP="008070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67AFAC9" w14:textId="77777777" w:rsidR="00B9787E" w:rsidRPr="00EF6398" w:rsidRDefault="00B9787E" w:rsidP="008070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6" w:space="0" w:color="auto"/>
              <w:right w:val="single" w:sz="12" w:space="0" w:color="auto"/>
            </w:tcBorders>
            <w:textDirection w:val="btLr"/>
          </w:tcPr>
          <w:p w14:paraId="66F3F9E9" w14:textId="77777777" w:rsidR="00B9787E" w:rsidRPr="00EF6398" w:rsidRDefault="00B9787E" w:rsidP="008070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8C75A74" w14:textId="77777777" w:rsidR="00B9787E" w:rsidRPr="00EF6398" w:rsidRDefault="00B9787E" w:rsidP="008070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2E5E2D1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14:paraId="583B3B20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58143D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50D4B4B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E3BB6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58930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C8A3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9D2A9" w14:textId="77777777" w:rsidR="00B9787E" w:rsidRPr="00EF6398" w:rsidRDefault="00B9787E" w:rsidP="008070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B434EC7" w14:textId="77777777" w:rsidR="00B9787E" w:rsidRPr="00EF6398" w:rsidRDefault="00B9787E" w:rsidP="008070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14:paraId="3031D04E" w14:textId="77777777" w:rsidR="00B9787E" w:rsidRPr="00EF6398" w:rsidRDefault="00B9787E" w:rsidP="0080702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2111A07" w14:textId="77777777" w:rsidR="00B9787E" w:rsidRPr="00D30C49" w:rsidRDefault="00B9787E" w:rsidP="0080702C">
            <w:pPr>
              <w:ind w:left="113" w:right="113"/>
              <w:jc w:val="center"/>
              <w:rPr>
                <w:sz w:val="17"/>
                <w:szCs w:val="17"/>
              </w:rPr>
            </w:pPr>
            <w:r w:rsidRPr="00D30C49"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in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5204247" w14:textId="77777777" w:rsidR="00B9787E" w:rsidRPr="00D30C49" w:rsidRDefault="00B9787E" w:rsidP="0080702C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19B7F6E" w14:textId="77777777" w:rsidR="00B9787E" w:rsidRPr="00D30C49" w:rsidRDefault="00B9787E" w:rsidP="0080702C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</w:t>
            </w: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65745D13" w14:textId="77777777" w:rsidR="00B9787E" w:rsidRPr="00D30C49" w:rsidRDefault="00B9787E" w:rsidP="0080702C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</w:t>
            </w:r>
          </w:p>
        </w:tc>
      </w:tr>
      <w:tr w:rsidR="00B9787E" w14:paraId="2B653112" w14:textId="77777777" w:rsidTr="00630A9B">
        <w:trPr>
          <w:gridAfter w:val="1"/>
          <w:wAfter w:w="4" w:type="pct"/>
          <w:cantSplit/>
          <w:jc w:val="center"/>
        </w:trPr>
        <w:tc>
          <w:tcPr>
            <w:tcW w:w="7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BA4B349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7ED495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AE2288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FA368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CAB1D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D6BAC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8944E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E409C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219D6F" w14:textId="77777777" w:rsidR="00B9787E" w:rsidRPr="003E6554" w:rsidRDefault="00B9787E" w:rsidP="00BE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14913" w14:textId="77777777" w:rsidR="00B9787E" w:rsidRPr="003E6554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D15A7" w14:textId="77777777" w:rsidR="00B9787E" w:rsidRPr="003E6554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B46C0A" w14:textId="77777777" w:rsidR="00B9787E" w:rsidRPr="003E6554" w:rsidRDefault="00B9787E" w:rsidP="00BE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187F2" w14:textId="77777777" w:rsidR="00B9787E" w:rsidRPr="003E6554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93BF8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E94A6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99260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14032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C89767" w14:textId="77777777" w:rsidR="00B9787E" w:rsidRDefault="00B9787E" w:rsidP="0080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9787E" w14:paraId="4CF17303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41853AF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Łoś razem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F39B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6E75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CC5F31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10B5DD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1C12E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C0E86F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5D1B3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E999C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BDDCE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D09A2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B6D44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9DF1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12E2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8858209" w14:textId="77777777" w:rsidR="00B9787E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4DA7F9E" w14:textId="77777777" w:rsidR="00B9787E" w:rsidRDefault="00B9787E" w:rsidP="0080702C">
            <w:pPr>
              <w:jc w:val="center"/>
            </w:pP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D5E9D0D" w14:textId="77777777" w:rsidR="00B9787E" w:rsidRDefault="00B9787E" w:rsidP="0080702C">
            <w:pPr>
              <w:jc w:val="center"/>
            </w:pPr>
          </w:p>
        </w:tc>
        <w:tc>
          <w:tcPr>
            <w:tcW w:w="20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BBCE97" w14:textId="77777777" w:rsidR="00B9787E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610403FB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5D6132D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byki razem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AAA46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2C5D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71C6D3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96EC4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4934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1C2D8F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B0980B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9B2E9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572F7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5F06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4946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D3BD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4D381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E934B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9156728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5234B3D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0A379A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</w:tr>
      <w:tr w:rsidR="00B9787E" w14:paraId="63EE8290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219A9BE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selekcyjne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1DE0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892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2DF9CB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8CF21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18BF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8D27FF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E849B8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4F274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A22F6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131C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F4AF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C2EB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7F5E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22C5C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BCA628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3F131D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CD1D6B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</w:tr>
      <w:tr w:rsidR="00B9787E" w14:paraId="53E3BC91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013AF58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łowne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E3AA56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AE9140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AB10FD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B90AF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6E65C2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E6932E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4D1DA3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AD998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E8456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C884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C57E7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241B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F440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16568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6C2EB4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48AD20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26504F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</w:tr>
      <w:tr w:rsidR="00B9787E" w14:paraId="4C578ECD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2C5E6A8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klępy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EAF0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D338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6AF6EC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33AB2B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72D8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8CAC1C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79B80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4D2B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653E2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E3F6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A4099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10F3B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1C7A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569A0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021E0B1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B5974D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7A5D3C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</w:tr>
      <w:tr w:rsidR="00B9787E" w14:paraId="3BDFCD9C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0E3DAA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łoszaki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6091E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9268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D7CF1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730EBE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D7573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38847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3F5DC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DF8E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3A78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F343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429E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C96F9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CAF5C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43D225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76E1C322" w14:textId="77777777" w:rsidR="00B9787E" w:rsidRDefault="00B9787E" w:rsidP="0080702C">
            <w:pPr>
              <w:jc w:val="center"/>
            </w:pPr>
            <w:r w:rsidRPr="00EA2E3F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E07EC8E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10AF182" w14:textId="77777777" w:rsidR="00B9787E" w:rsidRDefault="00B9787E" w:rsidP="0080702C">
            <w:pPr>
              <w:jc w:val="center"/>
            </w:pPr>
            <w:r w:rsidRPr="00F17613">
              <w:rPr>
                <w:sz w:val="18"/>
                <w:szCs w:val="18"/>
              </w:rPr>
              <w:t>X</w:t>
            </w:r>
          </w:p>
        </w:tc>
      </w:tr>
      <w:tr w:rsidR="00B9787E" w14:paraId="02D6CBFD" w14:textId="77777777" w:rsidTr="00630A9B">
        <w:trPr>
          <w:cantSplit/>
          <w:trHeight w:val="169"/>
          <w:jc w:val="center"/>
        </w:trPr>
        <w:tc>
          <w:tcPr>
            <w:tcW w:w="779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3DFBB28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Jeleń szlachetny razem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BAD1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B669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672B09D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25614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201B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FD98FC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86E3A4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BFC13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633C2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6BB3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4834A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899B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E2AB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ACD6" w14:textId="77777777" w:rsidR="00B9787E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7D58A92" w14:textId="77777777" w:rsidR="00B9787E" w:rsidRDefault="00B9787E" w:rsidP="0080702C">
            <w:pPr>
              <w:jc w:val="center"/>
            </w:pPr>
          </w:p>
        </w:tc>
        <w:tc>
          <w:tcPr>
            <w:tcW w:w="19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31F48E" w14:textId="77777777" w:rsidR="00B9787E" w:rsidRDefault="00B9787E" w:rsidP="0080702C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7FCC8B" w14:textId="77777777" w:rsidR="00B9787E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6D6AF53B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55C5413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byki razem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201F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E35AB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81CB74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B149D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96AA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32C99E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19EC9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96CDD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2F77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D361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460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9734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8761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6F72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A509E9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79E896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DCC47E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098CDB05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B4EC202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selekcyjne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59E0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BF0B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48F9B7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44AFF8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A218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D25346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59012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8E20E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91927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DAB5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1F71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6E8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9C87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D845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DB7731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786E70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319E26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7B11BAE8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BBAFFAB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łowne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F2D7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F3EA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F03C7D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1652E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752E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AB4C38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BE213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DB2B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8D1D7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0776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E0CEE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F629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71F4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83633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973ED9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6F6485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701CE8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0212A915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23C532F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łanie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02A7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AACF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A4B4CD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5D083C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5CBD7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DE4DD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5CD40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3EB66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E79D0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FDDB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68F2C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73CC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23486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D7468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877D38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DB931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A72A68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3741DC8A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0ED412E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cielęta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EA3E2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604B9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40DAB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D145A4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D92D6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B0158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3588B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BD88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ECED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119F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E041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103E7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3895E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C57F9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027D21C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2B45052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A7A0C96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263E6422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4B67252" w14:textId="77777777" w:rsidR="00B9787E" w:rsidRDefault="00B9787E" w:rsidP="00A66D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Jeleń sika  </w:t>
            </w:r>
          </w:p>
          <w:p w14:paraId="164CABFA" w14:textId="77777777" w:rsidR="00B9787E" w:rsidRDefault="00B9787E" w:rsidP="00A66D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razem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E56C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4230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13BFA9D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E46E9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3282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4D8AB8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7390C7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A03AC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FC90D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D045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AD141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97C7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7E81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EDF65" w14:textId="77777777" w:rsidR="00B9787E" w:rsidRDefault="00B9787E" w:rsidP="0080702C">
            <w:pPr>
              <w:jc w:val="center"/>
            </w:pPr>
          </w:p>
        </w:tc>
        <w:tc>
          <w:tcPr>
            <w:tcW w:w="1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7CEBE6" w14:textId="77777777" w:rsidR="00B9787E" w:rsidRDefault="00B9787E" w:rsidP="0080702C">
            <w:pPr>
              <w:jc w:val="center"/>
            </w:pPr>
          </w:p>
        </w:tc>
        <w:tc>
          <w:tcPr>
            <w:tcW w:w="19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472B7F7" w14:textId="77777777" w:rsidR="00B9787E" w:rsidRDefault="00B9787E" w:rsidP="0080702C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08374E" w14:textId="77777777" w:rsidR="00B9787E" w:rsidRDefault="00B9787E" w:rsidP="0080702C">
            <w:pPr>
              <w:jc w:val="center"/>
            </w:pPr>
          </w:p>
        </w:tc>
      </w:tr>
      <w:tr w:rsidR="00B9787E" w14:paraId="6937D86E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2943A0D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byki razem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3EC6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1D41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A0121B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7709E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4958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5A91A0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357A0E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C3D5F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F54D9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E44F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7960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3B1D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B0FA0" w14:textId="77777777" w:rsidR="00B9787E" w:rsidRPr="001A4018" w:rsidRDefault="00B9787E" w:rsidP="008070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834AA3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D31D12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0EE474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5EF05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44611684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E76DA17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selekcyjne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96DE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B51E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1821C9D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49C69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3E47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D6FCA9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4BC199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2F613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087B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544FE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8B110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878B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C733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C607F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4E8A14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1405F9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35F0BC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2DC9D228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BA9A4F6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łowne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A577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B6CB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136908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547CF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AE05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48DC79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2FDA0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CC326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B5AC6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393F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6FDBD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0DB8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1EA5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8A6FC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7AEA0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71546E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C0CEC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59ABFCAC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29019E8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łanie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E96C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2BEED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175B88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C35868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8028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305C21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F2FBE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B61B1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233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5B0F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44136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A594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FA50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9D149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13EB7A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189593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2F17A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3544372E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6092E92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cielęta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4C79F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EF09C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E56574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160208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CCC90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4950F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4B0E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39AB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2F73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283F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E9C0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D3F8C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FBD46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0FE1F6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35C67D8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B089C43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5FAB88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5B4C3B93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505B116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Daniel razem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7568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E97F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EC79C7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C9751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EC01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E3CE59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13F94A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36FEF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F64C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AF2F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B826E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8593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32D6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2B35F" w14:textId="77777777" w:rsidR="00B9787E" w:rsidRDefault="00B9787E" w:rsidP="0080702C">
            <w:pPr>
              <w:jc w:val="center"/>
            </w:pPr>
          </w:p>
        </w:tc>
        <w:tc>
          <w:tcPr>
            <w:tcW w:w="1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181842" w14:textId="77777777" w:rsidR="00B9787E" w:rsidRDefault="00B9787E" w:rsidP="0080702C">
            <w:pPr>
              <w:jc w:val="center"/>
            </w:pPr>
          </w:p>
        </w:tc>
        <w:tc>
          <w:tcPr>
            <w:tcW w:w="19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676E8D" w14:textId="77777777" w:rsidR="00B9787E" w:rsidRDefault="00B9787E" w:rsidP="0080702C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08D124" w14:textId="77777777" w:rsidR="00B9787E" w:rsidRDefault="00B9787E" w:rsidP="0080702C">
            <w:pPr>
              <w:jc w:val="center"/>
            </w:pPr>
          </w:p>
        </w:tc>
      </w:tr>
      <w:tr w:rsidR="00B9787E" w14:paraId="42439860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6966D04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byki razem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0FA8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F8299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335F8AA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57D10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A227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90979C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9106B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BB119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DA9E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C3F5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67A5F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56734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2663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8B8A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81BD7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4F0274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1E161F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4FACDBC7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639710B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selekcyjne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B2887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B06E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6DB5213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C9000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2982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E64164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0B7F3F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737D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C5857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E5B6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5869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81DB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9331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7B2234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DBD4C5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7E6606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1CF9EE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6D4BE753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578439A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łowne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635D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D9E6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183A37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22432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7EB5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8D483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D17ED5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F85B7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DB08E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06F3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E8465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0110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A696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53CF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5DF94E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31D54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D05B4F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1C72F2B0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3F63E49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łanie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C035F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3D89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FF9F79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9C660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2CBE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055EB1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B296AD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F5640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B03D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9EF17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A37D4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A45F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A020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C60FE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441CEAF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BA2E451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1DE1F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050CBF49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D50CA1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cielęta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5222E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12BEE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432A35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5B0DC5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01644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71930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2217B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56F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55EF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9673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9DDC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E26F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99750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2B2FD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CD7EC1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28991D7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2ACAA44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72CD753B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512F90F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Sarna razem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98E5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75E6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FBE50D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331234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2167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9C54A6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0C4CDB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143C4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5900A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AE6F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FC51A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6248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4512B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C8427" w14:textId="77777777" w:rsidR="00B9787E" w:rsidRDefault="00B9787E" w:rsidP="0080702C">
            <w:pPr>
              <w:jc w:val="center"/>
            </w:pPr>
          </w:p>
        </w:tc>
        <w:tc>
          <w:tcPr>
            <w:tcW w:w="1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967515" w14:textId="77777777" w:rsidR="00B9787E" w:rsidRDefault="00B9787E" w:rsidP="0080702C">
            <w:pPr>
              <w:jc w:val="center"/>
            </w:pPr>
          </w:p>
        </w:tc>
        <w:tc>
          <w:tcPr>
            <w:tcW w:w="19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D1660D9" w14:textId="77777777" w:rsidR="00B9787E" w:rsidRDefault="00B9787E" w:rsidP="0080702C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8E43D7" w14:textId="77777777" w:rsidR="00B9787E" w:rsidRDefault="00B9787E" w:rsidP="0080702C">
            <w:pPr>
              <w:jc w:val="center"/>
            </w:pPr>
          </w:p>
        </w:tc>
      </w:tr>
      <w:tr w:rsidR="00B9787E" w14:paraId="4C3F0ED4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F174860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kozły razem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0731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C795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6217269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D2F521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DC6F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D763CC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C05A83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12C8E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222F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F4C19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37F9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1C30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4C0C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4AA8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7F9A4C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4F1C7E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04E12B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3AB7EC83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A28BD8C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selekcyjne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C783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D372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959337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18892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2F2C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F3903D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954AAB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25177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03631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E32A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EA898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A33B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DE39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6207D3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D32B47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13025E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2BB47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58FBA4C0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CF93F69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łowne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26AD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8E5A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A1F696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1B423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777C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14A80D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23E258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3383D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4AA7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54C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4A283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4A7B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3992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A786C6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FEA1B7F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2D8824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CC9EF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2C372040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8EC41FA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kozy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BE0B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7F47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DC95C7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0EDB4D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EC9D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5D1DFA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7DB30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9F79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AB88C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A69D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AA742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603E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0C71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318E5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7EEAF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092DDE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318E90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2D07E8CE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9DD0D7E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koźlęta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5B773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FA182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7E7F5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7E721C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071FC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5B5C1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840F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1D59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BFE1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F71F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4517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85632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396F6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7306D9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1DAA387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5BC02CB6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6802492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69A4EF3F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37AF2BE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Muflon razem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F169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1DE0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6540214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48FC4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4049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C300C6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A58FAE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9E32D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0D0B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41DA7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2755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AC417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7D77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26971" w14:textId="77777777" w:rsidR="00B9787E" w:rsidRDefault="00B9787E" w:rsidP="0080702C">
            <w:pPr>
              <w:jc w:val="center"/>
            </w:pPr>
          </w:p>
        </w:tc>
        <w:tc>
          <w:tcPr>
            <w:tcW w:w="1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4C3F323" w14:textId="77777777" w:rsidR="00B9787E" w:rsidRDefault="00B9787E" w:rsidP="0080702C">
            <w:pPr>
              <w:jc w:val="center"/>
            </w:pPr>
          </w:p>
        </w:tc>
        <w:tc>
          <w:tcPr>
            <w:tcW w:w="19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C534C73" w14:textId="77777777" w:rsidR="00B9787E" w:rsidRDefault="00B9787E" w:rsidP="0080702C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A89D3D" w14:textId="77777777" w:rsidR="00B9787E" w:rsidRDefault="00B9787E" w:rsidP="0080702C">
            <w:pPr>
              <w:jc w:val="center"/>
            </w:pPr>
          </w:p>
        </w:tc>
      </w:tr>
      <w:tr w:rsidR="00B9787E" w14:paraId="5C2CE574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77B25AA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tryki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0EC8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F0E5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0B555B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A696A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EC65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F3C7FB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FCE74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41471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501A7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3FF0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2C7C0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DE38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E1EC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FEB12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C9FA84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9C5FC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1386F2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04419941" w14:textId="77777777" w:rsidTr="00630A9B">
        <w:trPr>
          <w:cantSplit/>
          <w:trHeight w:val="65"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16B706D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owce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4E4E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E73EC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3901DDD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A7F79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23313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7FE23D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B2A57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8260F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CF511B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73D1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9EA13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BDEB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B4E7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D47F3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7E1BB5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F9ADD7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8F0F0F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0DB420C4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3A10E2E" w14:textId="77777777" w:rsidR="00B9787E" w:rsidRDefault="00B9787E" w:rsidP="0080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jagnięta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9E41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9EFC1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3B27F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278645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ADB631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33612D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23D0F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56B5B" w14:textId="77777777" w:rsidR="00B9787E" w:rsidRPr="001A4018" w:rsidRDefault="00B9787E" w:rsidP="0080702C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435A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C5A2F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C8E3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58EFAE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EFD14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3CA6BA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75D4F2CD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5739C63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F432375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  <w:tr w:rsidR="00B9787E" w14:paraId="05C1C176" w14:textId="77777777" w:rsidTr="00630A9B">
        <w:trPr>
          <w:cantSplit/>
          <w:jc w:val="center"/>
        </w:trPr>
        <w:tc>
          <w:tcPr>
            <w:tcW w:w="779" w:type="pct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2" w:space="0" w:color="auto"/>
            </w:tcBorders>
          </w:tcPr>
          <w:p w14:paraId="5259A9D6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Dzik razem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54D55E24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18897E6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6DC2B11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610FEB36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ABF513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89B28E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537C3CA5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2F57E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4C7AE9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13FA62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797538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B92A350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38FEFDA" w14:textId="77777777" w:rsidR="00B9787E" w:rsidRPr="001A4018" w:rsidRDefault="00B9787E" w:rsidP="0080702C">
            <w:pPr>
              <w:jc w:val="center"/>
              <w:rPr>
                <w:sz w:val="18"/>
                <w:szCs w:val="18"/>
              </w:rPr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23F17C74" w14:textId="77777777" w:rsidR="00B9787E" w:rsidRDefault="00B9787E" w:rsidP="0080702C">
            <w:pPr>
              <w:jc w:val="center"/>
            </w:pPr>
          </w:p>
        </w:tc>
        <w:tc>
          <w:tcPr>
            <w:tcW w:w="186" w:type="pct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02402418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71B557CD" w14:textId="77777777" w:rsidR="00B9787E" w:rsidRDefault="00B9787E" w:rsidP="0080702C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F63E52" w14:textId="77777777" w:rsidR="00B9787E" w:rsidRDefault="00B9787E" w:rsidP="0080702C">
            <w:pPr>
              <w:jc w:val="center"/>
            </w:pPr>
            <w:r w:rsidRPr="007A5AA5">
              <w:rPr>
                <w:sz w:val="18"/>
                <w:szCs w:val="18"/>
              </w:rPr>
              <w:t>X</w:t>
            </w:r>
          </w:p>
        </w:tc>
      </w:tr>
    </w:tbl>
    <w:p w14:paraId="75276E08" w14:textId="77777777" w:rsidR="00B9787E" w:rsidRDefault="00B9787E" w:rsidP="001573E0">
      <w:pPr>
        <w:ind w:left="1068"/>
        <w:rPr>
          <w:b/>
          <w:bCs/>
        </w:rPr>
      </w:pPr>
    </w:p>
    <w:p w14:paraId="04B52285" w14:textId="77777777" w:rsidR="00B9787E" w:rsidRDefault="00B9787E" w:rsidP="001573E0">
      <w:pPr>
        <w:ind w:left="1068"/>
        <w:rPr>
          <w:b/>
          <w:bCs/>
        </w:rPr>
      </w:pPr>
    </w:p>
    <w:p w14:paraId="33F9F44D" w14:textId="77777777" w:rsidR="00B9787E" w:rsidRDefault="00B9787E" w:rsidP="001573E0">
      <w:pPr>
        <w:ind w:left="1068"/>
        <w:rPr>
          <w:b/>
          <w:bCs/>
        </w:rPr>
      </w:pPr>
    </w:p>
    <w:p w14:paraId="171DF95A" w14:textId="77777777" w:rsidR="00B9787E" w:rsidRDefault="00B9787E" w:rsidP="001573E0">
      <w:pPr>
        <w:ind w:left="1068"/>
        <w:rPr>
          <w:b/>
          <w:bCs/>
        </w:rPr>
      </w:pPr>
    </w:p>
    <w:p w14:paraId="73F3C131" w14:textId="77777777" w:rsidR="00B9787E" w:rsidRDefault="00B9787E" w:rsidP="001573E0">
      <w:pPr>
        <w:ind w:left="1068"/>
        <w:rPr>
          <w:b/>
          <w:bCs/>
        </w:rPr>
      </w:pPr>
    </w:p>
    <w:p w14:paraId="69476A49" w14:textId="77777777" w:rsidR="00B9787E" w:rsidRDefault="00B9787E" w:rsidP="001573E0">
      <w:pPr>
        <w:ind w:left="1068"/>
        <w:rPr>
          <w:b/>
          <w:bCs/>
        </w:rPr>
      </w:pPr>
    </w:p>
    <w:p w14:paraId="73C56B87" w14:textId="77777777" w:rsidR="00B9787E" w:rsidRDefault="00B9787E" w:rsidP="001573E0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lastRenderedPageBreak/>
        <w:t>zwierzyna drobna</w:t>
      </w:r>
    </w:p>
    <w:p w14:paraId="77BB014B" w14:textId="77777777" w:rsidR="00B9787E" w:rsidRDefault="00B9787E" w:rsidP="001269B7">
      <w:pPr>
        <w:rPr>
          <w:b/>
          <w:bCs/>
        </w:rPr>
      </w:pPr>
    </w:p>
    <w:p w14:paraId="5C2D7FC6" w14:textId="77777777" w:rsidR="00B9787E" w:rsidRDefault="00B9787E" w:rsidP="001269B7">
      <w:pPr>
        <w:rPr>
          <w:b/>
          <w:bCs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686"/>
        <w:gridCol w:w="550"/>
        <w:gridCol w:w="550"/>
        <w:gridCol w:w="687"/>
        <w:gridCol w:w="924"/>
        <w:gridCol w:w="993"/>
        <w:gridCol w:w="823"/>
        <w:gridCol w:w="822"/>
        <w:gridCol w:w="687"/>
        <w:gridCol w:w="550"/>
        <w:gridCol w:w="516"/>
        <w:gridCol w:w="450"/>
        <w:gridCol w:w="414"/>
      </w:tblGrid>
      <w:tr w:rsidR="00B9787E" w14:paraId="0122AE01" w14:textId="77777777" w:rsidTr="0082736A">
        <w:trPr>
          <w:cantSplit/>
          <w:trHeight w:val="1667"/>
          <w:jc w:val="center"/>
        </w:trPr>
        <w:tc>
          <w:tcPr>
            <w:tcW w:w="21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88BAD90" w14:textId="77777777" w:rsidR="00B9787E" w:rsidRDefault="00B9787E" w:rsidP="00695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Gatunki zwierząt łownych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8E56F7" w14:textId="77777777" w:rsidR="00B9787E" w:rsidRPr="00656FF3" w:rsidRDefault="00B9787E" w:rsidP="006957D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zw.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planow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do poz.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roku gosp. </w:t>
            </w:r>
            <w:proofErr w:type="spellStart"/>
            <w:r>
              <w:rPr>
                <w:b/>
                <w:bCs/>
                <w:sz w:val="16"/>
                <w:szCs w:val="16"/>
              </w:rPr>
              <w:t>poprz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 gosp.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AAF98D" w14:textId="77777777" w:rsidR="00B9787E" w:rsidRPr="00FD1282" w:rsidRDefault="00B9787E" w:rsidP="006957DA">
            <w:pPr>
              <w:pStyle w:val="Tekstpodstawowy"/>
              <w:ind w:left="113" w:right="113"/>
              <w:rPr>
                <w:sz w:val="17"/>
                <w:szCs w:val="17"/>
              </w:rPr>
            </w:pPr>
            <w:r w:rsidRPr="00FD1282">
              <w:rPr>
                <w:sz w:val="16"/>
                <w:szCs w:val="16"/>
              </w:rPr>
              <w:t xml:space="preserve">Liczba zw. </w:t>
            </w:r>
            <w:proofErr w:type="spellStart"/>
            <w:r w:rsidRPr="00FD1282">
              <w:rPr>
                <w:sz w:val="16"/>
                <w:szCs w:val="16"/>
              </w:rPr>
              <w:t>łow</w:t>
            </w:r>
            <w:proofErr w:type="spellEnd"/>
            <w:r w:rsidRPr="00FD1282">
              <w:rPr>
                <w:sz w:val="16"/>
                <w:szCs w:val="16"/>
              </w:rPr>
              <w:t xml:space="preserve">. pozyskanych w </w:t>
            </w:r>
            <w:proofErr w:type="spellStart"/>
            <w:r w:rsidRPr="00FD1282">
              <w:rPr>
                <w:sz w:val="16"/>
                <w:szCs w:val="16"/>
              </w:rPr>
              <w:t>łow</w:t>
            </w:r>
            <w:proofErr w:type="spellEnd"/>
            <w:r w:rsidRPr="00FD1282">
              <w:rPr>
                <w:sz w:val="16"/>
                <w:szCs w:val="16"/>
              </w:rPr>
              <w:t xml:space="preserve">. roku gosp. </w:t>
            </w:r>
            <w:proofErr w:type="spellStart"/>
            <w:r w:rsidRPr="00FD1282">
              <w:rPr>
                <w:sz w:val="16"/>
                <w:szCs w:val="16"/>
              </w:rPr>
              <w:t>poprz</w:t>
            </w:r>
            <w:proofErr w:type="spellEnd"/>
            <w:r w:rsidRPr="00FD1282">
              <w:rPr>
                <w:sz w:val="16"/>
                <w:szCs w:val="16"/>
              </w:rPr>
              <w:t xml:space="preserve">.. </w:t>
            </w:r>
            <w:proofErr w:type="spellStart"/>
            <w:r w:rsidRPr="00FD1282">
              <w:rPr>
                <w:sz w:val="16"/>
                <w:szCs w:val="16"/>
              </w:rPr>
              <w:t>łow</w:t>
            </w:r>
            <w:proofErr w:type="spellEnd"/>
            <w:r w:rsidRPr="00FD1282">
              <w:rPr>
                <w:sz w:val="16"/>
                <w:szCs w:val="16"/>
              </w:rPr>
              <w:t xml:space="preserve">. rok. gosp. na który sporządzony jest </w:t>
            </w:r>
            <w:proofErr w:type="spellStart"/>
            <w:r w:rsidRPr="00FD1282">
              <w:rPr>
                <w:sz w:val="16"/>
                <w:szCs w:val="16"/>
              </w:rPr>
              <w:t>rpł</w:t>
            </w:r>
            <w:proofErr w:type="spellEnd"/>
            <w:r w:rsidRPr="00FD1282">
              <w:rPr>
                <w:sz w:val="16"/>
                <w:szCs w:val="16"/>
              </w:rPr>
              <w:t>.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347C6D" w14:textId="77777777" w:rsidR="00B9787E" w:rsidRPr="00FD1282" w:rsidRDefault="00B9787E" w:rsidP="006957DA">
            <w:pPr>
              <w:pStyle w:val="Tekstpodstawowy"/>
              <w:ind w:left="113" w:right="113"/>
              <w:rPr>
                <w:sz w:val="17"/>
                <w:szCs w:val="17"/>
              </w:rPr>
            </w:pPr>
            <w:r w:rsidRPr="00FD1282">
              <w:rPr>
                <w:sz w:val="16"/>
                <w:szCs w:val="16"/>
              </w:rPr>
              <w:t xml:space="preserve">Liczba zw. </w:t>
            </w:r>
            <w:proofErr w:type="spellStart"/>
            <w:r w:rsidRPr="00FD1282">
              <w:rPr>
                <w:sz w:val="16"/>
                <w:szCs w:val="16"/>
              </w:rPr>
              <w:t>łow</w:t>
            </w:r>
            <w:proofErr w:type="spellEnd"/>
            <w:r w:rsidRPr="00FD1282">
              <w:rPr>
                <w:sz w:val="16"/>
                <w:szCs w:val="16"/>
              </w:rPr>
              <w:t xml:space="preserve">. zasiedl. w </w:t>
            </w:r>
            <w:proofErr w:type="spellStart"/>
            <w:r w:rsidRPr="00FD1282">
              <w:rPr>
                <w:sz w:val="16"/>
                <w:szCs w:val="16"/>
              </w:rPr>
              <w:t>łow</w:t>
            </w:r>
            <w:proofErr w:type="spellEnd"/>
            <w:r w:rsidRPr="00FD1282">
              <w:rPr>
                <w:sz w:val="16"/>
                <w:szCs w:val="16"/>
              </w:rPr>
              <w:t xml:space="preserve">. r. gosp. </w:t>
            </w:r>
            <w:proofErr w:type="spellStart"/>
            <w:r w:rsidRPr="00FD1282">
              <w:rPr>
                <w:sz w:val="16"/>
                <w:szCs w:val="16"/>
              </w:rPr>
              <w:t>poprz</w:t>
            </w:r>
            <w:proofErr w:type="spellEnd"/>
            <w:r w:rsidRPr="00FD1282">
              <w:rPr>
                <w:sz w:val="16"/>
                <w:szCs w:val="16"/>
              </w:rPr>
              <w:t xml:space="preserve">. </w:t>
            </w:r>
            <w:proofErr w:type="spellStart"/>
            <w:r w:rsidRPr="00FD1282">
              <w:rPr>
                <w:sz w:val="16"/>
                <w:szCs w:val="16"/>
              </w:rPr>
              <w:t>łow</w:t>
            </w:r>
            <w:proofErr w:type="spellEnd"/>
            <w:r w:rsidRPr="00FD1282">
              <w:rPr>
                <w:sz w:val="16"/>
                <w:szCs w:val="16"/>
              </w:rPr>
              <w:t xml:space="preserve">. r. gosp. na który sporządzono </w:t>
            </w:r>
            <w:proofErr w:type="spellStart"/>
            <w:r w:rsidRPr="00FD1282">
              <w:rPr>
                <w:sz w:val="16"/>
                <w:szCs w:val="16"/>
              </w:rPr>
              <w:t>rpł</w:t>
            </w:r>
            <w:proofErr w:type="spellEnd"/>
            <w:r w:rsidRPr="00FD128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6963D9C" w14:textId="77777777" w:rsidR="00B9787E" w:rsidRPr="00656FF3" w:rsidRDefault="00B9787E" w:rsidP="00FD1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 xml:space="preserve">Szacowana liczebność zwierząt łownych </w:t>
            </w:r>
          </w:p>
          <w:p w14:paraId="3CC6659C" w14:textId="77777777" w:rsidR="00B9787E" w:rsidRPr="00656FF3" w:rsidRDefault="00B9787E" w:rsidP="00FD1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 dzień 10 marca.</w:t>
            </w:r>
          </w:p>
          <w:p w14:paraId="2234E6A5" w14:textId="77777777" w:rsidR="00B9787E" w:rsidRPr="00E74251" w:rsidRDefault="00B9787E" w:rsidP="006957DA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80FAAB" w14:textId="77777777" w:rsidR="00B9787E" w:rsidRPr="00E74251" w:rsidRDefault="00B9787E" w:rsidP="006957DA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Planow</w:t>
            </w:r>
            <w:proofErr w:type="spellEnd"/>
            <w:r>
              <w:rPr>
                <w:b/>
                <w:bCs/>
                <w:sz w:val="16"/>
                <w:szCs w:val="16"/>
              </w:rPr>
              <w:t>. do zasiedleń liczba zw. łownych.</w:t>
            </w:r>
            <w:r>
              <w:rPr>
                <w:b/>
                <w:bCs/>
                <w:sz w:val="17"/>
                <w:szCs w:val="17"/>
              </w:rPr>
              <w:t xml:space="preserve">          </w:t>
            </w:r>
          </w:p>
        </w:tc>
        <w:tc>
          <w:tcPr>
            <w:tcW w:w="1509" w:type="dxa"/>
            <w:gridSpan w:val="2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1D4AD7" w14:textId="77777777" w:rsidR="00B9787E" w:rsidRPr="00656FF3" w:rsidRDefault="00B9787E" w:rsidP="00FD1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 xml:space="preserve">Optymalna liczba zwierząt zaplanowanych do pozyskania 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roku gosp.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14:paraId="43CCCFFB" w14:textId="77777777" w:rsidR="00B9787E" w:rsidRPr="00E74251" w:rsidRDefault="00B9787E" w:rsidP="006957DA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3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539AAA" w14:textId="77777777" w:rsidR="00B9787E" w:rsidRPr="00656FF3" w:rsidRDefault="00B9787E" w:rsidP="00FD1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56FF3">
              <w:rPr>
                <w:b/>
                <w:bCs/>
                <w:sz w:val="16"/>
                <w:szCs w:val="16"/>
              </w:rPr>
              <w:t xml:space="preserve">Minimalna i maksymalna liczba zwierząt zaplanowana do pozyskania w </w:t>
            </w:r>
            <w:proofErr w:type="spellStart"/>
            <w:r>
              <w:rPr>
                <w:b/>
                <w:bCs/>
                <w:sz w:val="16"/>
                <w:szCs w:val="16"/>
              </w:rPr>
              <w:t>łow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656FF3">
              <w:rPr>
                <w:b/>
                <w:bCs/>
                <w:sz w:val="16"/>
                <w:szCs w:val="16"/>
              </w:rPr>
              <w:t xml:space="preserve">roku </w:t>
            </w:r>
            <w:r>
              <w:rPr>
                <w:b/>
                <w:bCs/>
                <w:sz w:val="16"/>
                <w:szCs w:val="16"/>
              </w:rPr>
              <w:t xml:space="preserve">gospodarczym, na który sporządzono </w:t>
            </w:r>
            <w:proofErr w:type="spellStart"/>
            <w:r>
              <w:rPr>
                <w:b/>
                <w:bCs/>
                <w:sz w:val="16"/>
                <w:szCs w:val="16"/>
              </w:rPr>
              <w:t>rpł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14:paraId="5961345D" w14:textId="77777777" w:rsidR="00B9787E" w:rsidRPr="00161F18" w:rsidRDefault="00B9787E" w:rsidP="006957D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87E" w14:paraId="142A1FA6" w14:textId="77777777" w:rsidTr="0082736A">
        <w:trPr>
          <w:cantSplit/>
          <w:trHeight w:val="244"/>
          <w:jc w:val="center"/>
        </w:trPr>
        <w:tc>
          <w:tcPr>
            <w:tcW w:w="212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A7A0427" w14:textId="77777777" w:rsidR="00B9787E" w:rsidRDefault="00B9787E" w:rsidP="006957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5FE10F5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 xml:space="preserve">odstrzał </w:t>
            </w:r>
          </w:p>
          <w:p w14:paraId="1EDD3C3E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>szt.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</w:tcPr>
          <w:p w14:paraId="285CDF51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 xml:space="preserve">odłów </w:t>
            </w:r>
          </w:p>
          <w:p w14:paraId="0DEFFEE2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>szt.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B11D4C4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>odstrzał</w:t>
            </w:r>
          </w:p>
          <w:p w14:paraId="061C4F4B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>szt.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071A9138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>odłów</w:t>
            </w:r>
          </w:p>
          <w:p w14:paraId="2141C1D3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B59">
              <w:rPr>
                <w:sz w:val="16"/>
                <w:szCs w:val="16"/>
              </w:rPr>
              <w:t>szt.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B58322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 w:rsidRPr="00425B59">
              <w:rPr>
                <w:sz w:val="17"/>
                <w:szCs w:val="17"/>
              </w:rPr>
              <w:t>szt.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749422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 w:rsidRPr="00425B59">
              <w:rPr>
                <w:sz w:val="17"/>
                <w:szCs w:val="17"/>
              </w:rPr>
              <w:t>szt.</w:t>
            </w:r>
          </w:p>
        </w:tc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39BAA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 w:rsidRPr="00425B59">
              <w:rPr>
                <w:sz w:val="17"/>
                <w:szCs w:val="17"/>
              </w:rPr>
              <w:t>szt.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57B540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 w:rsidRPr="00425B59">
              <w:rPr>
                <w:sz w:val="17"/>
                <w:szCs w:val="17"/>
              </w:rPr>
              <w:t>odstrzał</w:t>
            </w:r>
          </w:p>
          <w:p w14:paraId="2AD1590E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 w:rsidRPr="00425B59">
              <w:rPr>
                <w:sz w:val="17"/>
                <w:szCs w:val="17"/>
              </w:rPr>
              <w:t>szt.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C522AC7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 w:rsidRPr="00425B59">
              <w:rPr>
                <w:sz w:val="17"/>
                <w:szCs w:val="17"/>
              </w:rPr>
              <w:t>odłów</w:t>
            </w:r>
          </w:p>
          <w:p w14:paraId="373FF314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 w:rsidRPr="00425B59">
              <w:rPr>
                <w:sz w:val="17"/>
                <w:szCs w:val="17"/>
              </w:rPr>
              <w:t>szt.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D177D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odstrzał szt.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5AEC5B" w14:textId="77777777" w:rsidR="00B9787E" w:rsidRPr="00425B59" w:rsidRDefault="00B9787E" w:rsidP="006957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odłów szt.</w:t>
            </w:r>
          </w:p>
        </w:tc>
      </w:tr>
      <w:tr w:rsidR="00B9787E" w14:paraId="3283E923" w14:textId="77777777" w:rsidTr="00BE50C4">
        <w:trPr>
          <w:cantSplit/>
          <w:trHeight w:val="660"/>
          <w:jc w:val="center"/>
        </w:trPr>
        <w:tc>
          <w:tcPr>
            <w:tcW w:w="2121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F0CECD0" w14:textId="77777777" w:rsidR="00B9787E" w:rsidRDefault="00B9787E" w:rsidP="006957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textDirection w:val="btLr"/>
            <w:vAlign w:val="center"/>
          </w:tcPr>
          <w:p w14:paraId="1DE5A24F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14:paraId="0D9073C3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textDirection w:val="btLr"/>
            <w:vAlign w:val="center"/>
          </w:tcPr>
          <w:p w14:paraId="79B5C91E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14:paraId="4DF17677" w14:textId="77777777" w:rsidR="00B9787E" w:rsidRPr="00425B59" w:rsidRDefault="00B9787E" w:rsidP="00695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5A82BB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560F10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3" w:type="dxa"/>
            <w:vMerge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8C8519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AD0F9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7" w:type="dxa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8FB679" w14:textId="77777777" w:rsidR="00B9787E" w:rsidRPr="00425B59" w:rsidRDefault="00B9787E" w:rsidP="006957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textDirection w:val="btLr"/>
            <w:vAlign w:val="center"/>
          </w:tcPr>
          <w:p w14:paraId="28582DE1" w14:textId="77777777" w:rsidR="00B9787E" w:rsidRPr="00425B59" w:rsidRDefault="00B9787E" w:rsidP="006957DA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9E4D61F" w14:textId="77777777" w:rsidR="00B9787E" w:rsidRPr="00425B59" w:rsidRDefault="00B9787E" w:rsidP="006957DA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btLr"/>
            <w:vAlign w:val="center"/>
          </w:tcPr>
          <w:p w14:paraId="3AF744BE" w14:textId="77777777" w:rsidR="00B9787E" w:rsidRPr="00425B59" w:rsidRDefault="00B9787E" w:rsidP="006957DA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3B1512ED" w14:textId="77777777" w:rsidR="00B9787E" w:rsidRPr="00425B59" w:rsidRDefault="00B9787E" w:rsidP="006957DA">
            <w:pPr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Max</w:t>
            </w:r>
          </w:p>
        </w:tc>
      </w:tr>
      <w:tr w:rsidR="00B9787E" w14:paraId="0BF371FF" w14:textId="77777777" w:rsidTr="00387D00">
        <w:trPr>
          <w:cantSplit/>
          <w:jc w:val="center"/>
        </w:trPr>
        <w:tc>
          <w:tcPr>
            <w:tcW w:w="2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993B1CB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187691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894687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063AF8A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B5233B3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962974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C10F4D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74AD61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/>
            </w:tcBorders>
          </w:tcPr>
          <w:p w14:paraId="362C22C1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12" w:space="0" w:color="auto"/>
            </w:tcBorders>
          </w:tcPr>
          <w:p w14:paraId="563E08A6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4DEAD89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DB42376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C10C4E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301ED24" w14:textId="77777777" w:rsidR="00B9787E" w:rsidRDefault="00B9787E" w:rsidP="0069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9787E" w14:paraId="413D5FA7" w14:textId="77777777" w:rsidTr="00387D00">
        <w:trPr>
          <w:cantSplit/>
          <w:jc w:val="center"/>
        </w:trPr>
        <w:tc>
          <w:tcPr>
            <w:tcW w:w="2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568F70A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Lis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DA0555" w14:textId="77777777" w:rsidR="00B9787E" w:rsidRPr="007214F3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0B91C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E366F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1E10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1C3F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6FA0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198B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8D29C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87B99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E6AB1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E3E932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19F49E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6E318D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57FCF362" w14:textId="77777777" w:rsidTr="00387D00">
        <w:trPr>
          <w:cantSplit/>
          <w:jc w:val="center"/>
        </w:trPr>
        <w:tc>
          <w:tcPr>
            <w:tcW w:w="22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A8B5831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Jenot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C3376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32327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C66EA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9090D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1E96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468C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3F83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75A3E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1EAE6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15E0E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461502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44C293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8D6801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6EFDCA2D" w14:textId="77777777" w:rsidTr="00387D00">
        <w:trPr>
          <w:cantSplit/>
          <w:jc w:val="center"/>
        </w:trPr>
        <w:tc>
          <w:tcPr>
            <w:tcW w:w="22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E11C85A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Borsuk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3FDEB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4EF66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4FBFE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82161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6AFB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0229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C31F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36415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4F09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3E5F6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2DE624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86E488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9E0C54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562CCB41" w14:textId="77777777" w:rsidTr="00387D00">
        <w:trPr>
          <w:cantSplit/>
          <w:jc w:val="center"/>
        </w:trPr>
        <w:tc>
          <w:tcPr>
            <w:tcW w:w="22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9420AD3" w14:textId="77777777" w:rsidR="00B9787E" w:rsidRDefault="00B9787E" w:rsidP="00695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Szakal złocisty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A5F87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3A202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F0957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A1F40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B00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05C3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E184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6FA8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3685A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B24BB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79102CB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C900B8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D17D40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15653577" w14:textId="77777777" w:rsidTr="00CE4FDE">
        <w:trPr>
          <w:cantSplit/>
          <w:jc w:val="center"/>
        </w:trPr>
        <w:tc>
          <w:tcPr>
            <w:tcW w:w="22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7E72DA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Kuna leśna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08E0C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A4D68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C648B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E073B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4083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C5D4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26BB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BA406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45F78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36BC4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FE1EAC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8F7A45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694AB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0B3D0656" w14:textId="77777777" w:rsidTr="00CE4FDE">
        <w:trPr>
          <w:cantSplit/>
          <w:jc w:val="center"/>
        </w:trPr>
        <w:tc>
          <w:tcPr>
            <w:tcW w:w="22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6C0D2EC" w14:textId="77777777" w:rsidR="00B9787E" w:rsidRDefault="00B9787E" w:rsidP="008273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Kuna domowa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8868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D6D8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601D1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848D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1FC31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8B1DE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7A9C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9C06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69F8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3112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674E7F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DF3EBC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A9696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6CB6C594" w14:textId="77777777" w:rsidTr="00387D00">
        <w:trPr>
          <w:cantSplit/>
          <w:jc w:val="center"/>
        </w:trPr>
        <w:tc>
          <w:tcPr>
            <w:tcW w:w="22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F28BF06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Norka amerykańska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35225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7369A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903C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0300D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5567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B27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5C25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0D838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7AEE6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1835F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0DC059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3CEAA0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A5C946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0E369925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AC6B082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Tchórz zwyczajny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6E3AD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D5806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AD133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C8011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EF22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D76E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630A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44BF1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62F7E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CDDF2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6F7449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70E679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EA9ABF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477FCECD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F9DCA53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Szop pracz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67C09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547D6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5ADD3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E62F5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2458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2966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19E8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5B6D1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7519A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65A64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5A9F69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466138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B0770D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681907F2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D2D7640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Piżmak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1E3EA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57735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F10AE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3B22A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CE3A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6D4C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E0FA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EBD52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5C543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188EA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E25D5D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C88867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C9B97B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0818D59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52CA66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Zając szarak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2B6BB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0425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8CFA6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6F77F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944A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C587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9DED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7788C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C6C82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F9712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C77087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D8B82A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C205C4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4817E0FB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51882F3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Dziki królik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64623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19C6A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E7D91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8096C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461E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D859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A7FB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52807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17788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76987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EC428D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6603DA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52A700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0C84F4D7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71ED85F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Jarząbek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5F908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38409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13C25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14693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621D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E6A9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D39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7E176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55AD0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CC0B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7D8E82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74F975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36E60D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5AC4FC77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3B19772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Bażant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0BEB3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4BB86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ED56C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27D02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99EF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557E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A2CC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63E16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BC8F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EAB3A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8FBFA4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5BCFDD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E61D8C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380C1E33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2163C58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Kuropatwa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15D10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00402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A9C66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2D13B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2DF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E998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45FC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EB34A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50B37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01447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3ACE65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B0D98A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3A5507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1EC0655E" w14:textId="77777777" w:rsidTr="00BE50C4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EF5CE0" w14:textId="77777777" w:rsidR="00B9787E" w:rsidRDefault="00B9787E" w:rsidP="00827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Gęś gęgawa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CAC8C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84639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EE4D2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12F08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2C56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B25F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CDEC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AC6FC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48470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D9EAC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610AB3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885137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448250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03EFF69B" w14:textId="77777777" w:rsidTr="00BE50C4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5FD7DFF" w14:textId="77777777" w:rsidR="00B9787E" w:rsidRPr="0082736A" w:rsidRDefault="00B9787E" w:rsidP="00BE50C4">
            <w:pPr>
              <w:rPr>
                <w:b/>
                <w:bCs/>
                <w:sz w:val="20"/>
                <w:szCs w:val="20"/>
              </w:rPr>
            </w:pPr>
            <w:r w:rsidRPr="0082736A">
              <w:rPr>
                <w:b/>
                <w:bCs/>
                <w:sz w:val="18"/>
                <w:szCs w:val="18"/>
              </w:rPr>
              <w:t xml:space="preserve"> Gęś zbożowa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777F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22919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37BA0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E766B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D719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AD31E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2010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4DA52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C4E96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3B35B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789704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EA4F46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940545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54CEEAD8" w14:textId="77777777" w:rsidTr="00CE4FDE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7D454DA" w14:textId="77777777" w:rsidR="00B9787E" w:rsidRPr="0082736A" w:rsidRDefault="00B9787E" w:rsidP="00BE50C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2736A">
              <w:rPr>
                <w:b/>
                <w:bCs/>
                <w:sz w:val="20"/>
                <w:szCs w:val="20"/>
              </w:rPr>
              <w:t xml:space="preserve">Gęś białoczelna          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8000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B67F75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4A70F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C9D884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8439A2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A3FB75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F277CB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A7ABD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39640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7FD2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987EB7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420461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EC52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</w:tr>
      <w:tr w:rsidR="00B9787E" w14:paraId="10320A71" w14:textId="77777777" w:rsidTr="00BE50C4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11453B6" w14:textId="77777777" w:rsidR="00B9787E" w:rsidRDefault="00B9787E" w:rsidP="00BE5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Krzyżówka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DC2E8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F1E0D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4B4BE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AE44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48D6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25E5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953D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71659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527A6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F265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5DE14A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3C9E2C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30D4C3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794CB9BE" w14:textId="77777777" w:rsidTr="00BE50C4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AC73B75" w14:textId="77777777" w:rsidR="00B9787E" w:rsidRPr="00BE50C4" w:rsidRDefault="00B9787E" w:rsidP="00BE50C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E50C4">
              <w:rPr>
                <w:b/>
                <w:bCs/>
                <w:sz w:val="20"/>
                <w:szCs w:val="20"/>
              </w:rPr>
              <w:t>Cyraneczka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40F05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1F92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D101A5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39101A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B8446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E2833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92443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51025F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D4BCC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5BA01F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D1AA013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17BD86F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72B0ADD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</w:tr>
      <w:tr w:rsidR="00B9787E" w14:paraId="6F0C29C9" w14:textId="77777777" w:rsidTr="00BE50C4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7E98BA" w14:textId="77777777" w:rsidR="00B9787E" w:rsidRDefault="00B9787E" w:rsidP="00BE50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Głowienka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B5BDDD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4173C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04088A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C86F26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CD68D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FBF94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5813B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BBA6E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FF9A8D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D905DC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CC2C5AD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37266852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77CEFE6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</w:tr>
      <w:tr w:rsidR="00B9787E" w14:paraId="3D6B3F78" w14:textId="77777777" w:rsidTr="00BE50C4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0ABFF0D" w14:textId="77777777" w:rsidR="00B9787E" w:rsidRPr="00BE50C4" w:rsidRDefault="00B9787E" w:rsidP="00BE50C4">
            <w:pPr>
              <w:rPr>
                <w:b/>
                <w:bCs/>
                <w:sz w:val="20"/>
                <w:szCs w:val="20"/>
              </w:rPr>
            </w:pPr>
            <w:r w:rsidRPr="00BE50C4">
              <w:rPr>
                <w:b/>
                <w:bCs/>
                <w:sz w:val="20"/>
                <w:szCs w:val="20"/>
              </w:rPr>
              <w:t xml:space="preserve"> Czernica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47974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427EA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C0E82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5442D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255FF7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DF7CF8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CA01D9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5ADD0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9BF15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45D26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5F65072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7916DB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6EA98B" w14:textId="77777777" w:rsidR="00B9787E" w:rsidRDefault="00B9787E" w:rsidP="006957DA">
            <w:pPr>
              <w:jc w:val="center"/>
              <w:rPr>
                <w:sz w:val="20"/>
                <w:szCs w:val="20"/>
              </w:rPr>
            </w:pPr>
          </w:p>
        </w:tc>
      </w:tr>
      <w:tr w:rsidR="00B9787E" w14:paraId="0A821D95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6EAFBD" w14:textId="77777777" w:rsidR="00B9787E" w:rsidRDefault="00B9787E" w:rsidP="00BE5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Gołąb grzywacz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8DAF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D653B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563653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6ED36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0508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D796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0BC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2F8C9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3163E2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D1A59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4C9EC6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17E9910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0C2C16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30006C91" w14:textId="77777777" w:rsidTr="0082736A">
        <w:trPr>
          <w:cantSplit/>
          <w:trHeight w:val="65"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CB58118" w14:textId="77777777" w:rsidR="00B9787E" w:rsidRDefault="00B9787E" w:rsidP="00BE5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Słonka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2656C1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DAE63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BE4CA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8F94D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E8EDF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BB76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80C0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02B93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886E2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F70C68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5A3F91B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E983615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05FA316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  <w:tr w:rsidR="00B9787E" w14:paraId="3F85F62A" w14:textId="77777777" w:rsidTr="0082736A">
        <w:trPr>
          <w:cantSplit/>
          <w:jc w:val="center"/>
        </w:trPr>
        <w:tc>
          <w:tcPr>
            <w:tcW w:w="2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B51CDE5" w14:textId="77777777" w:rsidR="00B9787E" w:rsidRDefault="00B9787E" w:rsidP="00BE5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Łyska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2C548E2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2DE3E5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30A771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2387348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F7C97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0F95FB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9DA5FEC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499EDC84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E7E9C0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A349DDA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F98577D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32611F17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F29689" w14:textId="77777777" w:rsidR="00B9787E" w:rsidRDefault="00B9787E" w:rsidP="006957D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416E6B" w14:textId="77777777" w:rsidR="00B9787E" w:rsidRDefault="00B9787E" w:rsidP="00ED69A9">
      <w:pPr>
        <w:ind w:left="284"/>
        <w:rPr>
          <w:b/>
          <w:bCs/>
          <w:sz w:val="18"/>
          <w:szCs w:val="18"/>
        </w:rPr>
      </w:pPr>
    </w:p>
    <w:p w14:paraId="1635CB73" w14:textId="77777777" w:rsidR="00B9787E" w:rsidRDefault="00B9787E" w:rsidP="00ED69A9">
      <w:pPr>
        <w:ind w:left="284"/>
        <w:rPr>
          <w:b/>
          <w:bCs/>
          <w:sz w:val="18"/>
          <w:szCs w:val="18"/>
        </w:rPr>
      </w:pPr>
    </w:p>
    <w:p w14:paraId="28CAC6AE" w14:textId="77777777" w:rsidR="00B9787E" w:rsidRDefault="00B9787E" w:rsidP="00ED69A9">
      <w:pPr>
        <w:ind w:left="284"/>
        <w:rPr>
          <w:b/>
          <w:bCs/>
          <w:sz w:val="18"/>
          <w:szCs w:val="18"/>
        </w:rPr>
      </w:pPr>
    </w:p>
    <w:p w14:paraId="0634DB21" w14:textId="77777777" w:rsidR="00B9787E" w:rsidRDefault="00B9787E" w:rsidP="00ED69A9">
      <w:pPr>
        <w:ind w:left="284"/>
        <w:rPr>
          <w:b/>
          <w:bCs/>
          <w:sz w:val="18"/>
          <w:szCs w:val="18"/>
        </w:rPr>
      </w:pPr>
    </w:p>
    <w:p w14:paraId="34C73344" w14:textId="77777777" w:rsidR="00B9787E" w:rsidRDefault="00B9787E" w:rsidP="00002DA6">
      <w:pPr>
        <w:ind w:left="284"/>
        <w:rPr>
          <w:b/>
          <w:bCs/>
          <w:sz w:val="18"/>
          <w:szCs w:val="18"/>
        </w:rPr>
      </w:pPr>
    </w:p>
    <w:p w14:paraId="59068CF8" w14:textId="77777777" w:rsidR="00B9787E" w:rsidRDefault="00B9787E" w:rsidP="00002DA6">
      <w:pPr>
        <w:ind w:left="284"/>
        <w:rPr>
          <w:b/>
          <w:bCs/>
          <w:sz w:val="18"/>
          <w:szCs w:val="18"/>
        </w:rPr>
      </w:pPr>
    </w:p>
    <w:p w14:paraId="6B5AFB0E" w14:textId="77777777" w:rsidR="00B9787E" w:rsidRDefault="00B9787E" w:rsidP="00002DA6">
      <w:pPr>
        <w:ind w:left="284"/>
        <w:rPr>
          <w:b/>
          <w:bCs/>
          <w:sz w:val="18"/>
          <w:szCs w:val="18"/>
        </w:rPr>
      </w:pPr>
    </w:p>
    <w:p w14:paraId="1C5E36AF" w14:textId="77777777" w:rsidR="00B9787E" w:rsidRDefault="00B9787E" w:rsidP="00002DA6">
      <w:pPr>
        <w:ind w:left="284"/>
        <w:rPr>
          <w:b/>
          <w:bCs/>
          <w:sz w:val="18"/>
          <w:szCs w:val="18"/>
        </w:rPr>
      </w:pPr>
    </w:p>
    <w:p w14:paraId="65648EF2" w14:textId="77777777" w:rsidR="00B9787E" w:rsidRDefault="00B9787E" w:rsidP="00002DA6">
      <w:pPr>
        <w:ind w:left="284"/>
        <w:rPr>
          <w:b/>
          <w:bCs/>
          <w:sz w:val="18"/>
          <w:szCs w:val="18"/>
        </w:rPr>
      </w:pPr>
    </w:p>
    <w:p w14:paraId="5DCCBCAB" w14:textId="77777777" w:rsidR="00B9787E" w:rsidRDefault="00B9787E" w:rsidP="00002DA6">
      <w:pPr>
        <w:ind w:left="284"/>
        <w:rPr>
          <w:sz w:val="16"/>
          <w:szCs w:val="16"/>
        </w:rPr>
      </w:pPr>
    </w:p>
    <w:p w14:paraId="126ED566" w14:textId="77777777" w:rsidR="00B9787E" w:rsidRDefault="00B9787E" w:rsidP="00002DA6">
      <w:pPr>
        <w:ind w:left="284"/>
        <w:rPr>
          <w:b/>
          <w:bCs/>
          <w:sz w:val="18"/>
          <w:szCs w:val="18"/>
        </w:rPr>
      </w:pPr>
    </w:p>
    <w:p w14:paraId="40FD6566" w14:textId="77777777" w:rsidR="00B9787E" w:rsidRDefault="00B9787E" w:rsidP="00D01E17">
      <w:pPr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427CE7F" w14:textId="77777777" w:rsidR="00B9787E" w:rsidRDefault="00B9787E" w:rsidP="005E55A1">
      <w:pPr>
        <w:ind w:left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</w:p>
    <w:p w14:paraId="1629D32D" w14:textId="77777777" w:rsidR="00B9787E" w:rsidRDefault="00B9787E" w:rsidP="00387D00">
      <w:pPr>
        <w:ind w:left="284"/>
        <w:rPr>
          <w:sz w:val="18"/>
          <w:szCs w:val="18"/>
        </w:rPr>
      </w:pPr>
    </w:p>
    <w:p w14:paraId="5D97348C" w14:textId="77777777" w:rsidR="00B9787E" w:rsidRDefault="00B9787E" w:rsidP="00387D00">
      <w:pPr>
        <w:ind w:left="284"/>
        <w:rPr>
          <w:sz w:val="18"/>
          <w:szCs w:val="18"/>
        </w:rPr>
      </w:pPr>
    </w:p>
    <w:p w14:paraId="0CC7B87A" w14:textId="77777777" w:rsidR="00B9787E" w:rsidRDefault="00B9787E" w:rsidP="00387D00">
      <w:pPr>
        <w:ind w:left="284"/>
        <w:rPr>
          <w:sz w:val="18"/>
          <w:szCs w:val="18"/>
        </w:rPr>
      </w:pPr>
    </w:p>
    <w:p w14:paraId="64FCDD16" w14:textId="77777777" w:rsidR="00B9787E" w:rsidRDefault="00B9787E" w:rsidP="00387D00">
      <w:pPr>
        <w:ind w:left="284"/>
        <w:rPr>
          <w:sz w:val="18"/>
          <w:szCs w:val="18"/>
        </w:rPr>
      </w:pPr>
    </w:p>
    <w:p w14:paraId="53BA7ABE" w14:textId="77777777" w:rsidR="00B9787E" w:rsidRDefault="00B9787E" w:rsidP="00387D00">
      <w:pPr>
        <w:ind w:left="284"/>
        <w:rPr>
          <w:sz w:val="18"/>
          <w:szCs w:val="18"/>
        </w:rPr>
      </w:pPr>
    </w:p>
    <w:p w14:paraId="3403BE7D" w14:textId="77777777" w:rsidR="00B9787E" w:rsidRDefault="00B9787E" w:rsidP="00387D00">
      <w:pPr>
        <w:ind w:left="284"/>
        <w:rPr>
          <w:sz w:val="18"/>
          <w:szCs w:val="18"/>
        </w:rPr>
      </w:pPr>
    </w:p>
    <w:p w14:paraId="0EAF97BB" w14:textId="77777777" w:rsidR="00B9787E" w:rsidRDefault="00B9787E" w:rsidP="00387D00">
      <w:pPr>
        <w:ind w:left="284"/>
        <w:rPr>
          <w:sz w:val="18"/>
          <w:szCs w:val="18"/>
        </w:rPr>
      </w:pPr>
    </w:p>
    <w:p w14:paraId="015C9E01" w14:textId="77777777" w:rsidR="00B9787E" w:rsidRDefault="00B9787E" w:rsidP="00387D00">
      <w:pPr>
        <w:ind w:left="284"/>
        <w:rPr>
          <w:sz w:val="18"/>
          <w:szCs w:val="18"/>
        </w:rPr>
      </w:pPr>
    </w:p>
    <w:p w14:paraId="59264143" w14:textId="77777777" w:rsidR="00B9787E" w:rsidRDefault="00B9787E" w:rsidP="00387D00">
      <w:pPr>
        <w:ind w:left="284"/>
        <w:rPr>
          <w:sz w:val="18"/>
          <w:szCs w:val="18"/>
        </w:rPr>
      </w:pPr>
    </w:p>
    <w:p w14:paraId="2BA28A53" w14:textId="77777777" w:rsidR="00B9787E" w:rsidRDefault="00B9787E" w:rsidP="00387D00">
      <w:pPr>
        <w:ind w:left="284"/>
        <w:rPr>
          <w:sz w:val="18"/>
          <w:szCs w:val="18"/>
        </w:rPr>
      </w:pPr>
    </w:p>
    <w:p w14:paraId="15A14F12" w14:textId="77777777" w:rsidR="00B9787E" w:rsidRDefault="00B9787E" w:rsidP="00387D00">
      <w:pPr>
        <w:ind w:left="284"/>
        <w:rPr>
          <w:sz w:val="18"/>
          <w:szCs w:val="18"/>
        </w:rPr>
      </w:pPr>
    </w:p>
    <w:p w14:paraId="686332DD" w14:textId="77777777" w:rsidR="00B9787E" w:rsidRDefault="00B9787E" w:rsidP="00387D00">
      <w:pPr>
        <w:ind w:left="284"/>
        <w:rPr>
          <w:sz w:val="18"/>
          <w:szCs w:val="18"/>
        </w:rPr>
      </w:pPr>
    </w:p>
    <w:p w14:paraId="40A33382" w14:textId="77777777" w:rsidR="00B9787E" w:rsidRDefault="00B9787E" w:rsidP="00387D00">
      <w:pPr>
        <w:ind w:left="284"/>
        <w:rPr>
          <w:sz w:val="18"/>
          <w:szCs w:val="18"/>
        </w:rPr>
      </w:pPr>
    </w:p>
    <w:p w14:paraId="4FFBD94B" w14:textId="77777777" w:rsidR="00B9787E" w:rsidRDefault="00B9787E" w:rsidP="00387D00">
      <w:pPr>
        <w:ind w:left="284"/>
        <w:rPr>
          <w:sz w:val="18"/>
          <w:szCs w:val="18"/>
        </w:rPr>
      </w:pPr>
    </w:p>
    <w:p w14:paraId="0BCBEEA3" w14:textId="77777777" w:rsidR="00B9787E" w:rsidRDefault="00B9787E" w:rsidP="00387D00">
      <w:pPr>
        <w:ind w:left="284"/>
        <w:rPr>
          <w:sz w:val="18"/>
          <w:szCs w:val="18"/>
        </w:rPr>
      </w:pPr>
    </w:p>
    <w:p w14:paraId="298E9545" w14:textId="77777777" w:rsidR="00B9787E" w:rsidRDefault="00B9787E" w:rsidP="00387D00">
      <w:pPr>
        <w:ind w:left="284"/>
        <w:rPr>
          <w:sz w:val="18"/>
          <w:szCs w:val="18"/>
        </w:rPr>
      </w:pPr>
    </w:p>
    <w:p w14:paraId="5E01386E" w14:textId="77777777" w:rsidR="00B9787E" w:rsidRDefault="00B9787E" w:rsidP="001573E0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Uzgodnienia i opinie</w:t>
      </w:r>
    </w:p>
    <w:p w14:paraId="6FDEAEEC" w14:textId="77777777" w:rsidR="00B9787E" w:rsidRDefault="00B9787E" w:rsidP="00572ED5">
      <w:pPr>
        <w:rPr>
          <w:b/>
          <w:bCs/>
        </w:rPr>
      </w:pPr>
    </w:p>
    <w:p w14:paraId="4CE98134" w14:textId="77777777" w:rsidR="00B9787E" w:rsidRDefault="00B9787E" w:rsidP="00026101">
      <w:pPr>
        <w:rPr>
          <w:b/>
          <w:bCs/>
        </w:rPr>
      </w:pPr>
    </w:p>
    <w:p w14:paraId="350E9044" w14:textId="77777777" w:rsidR="00B9787E" w:rsidRDefault="00B9787E" w:rsidP="00026101">
      <w:pPr>
        <w:numPr>
          <w:ilvl w:val="0"/>
          <w:numId w:val="16"/>
        </w:numPr>
      </w:pPr>
      <w:r>
        <w:t>u</w:t>
      </w:r>
      <w:r w:rsidRPr="00026101">
        <w:t>zgodnienia</w:t>
      </w:r>
    </w:p>
    <w:p w14:paraId="0AC15B85" w14:textId="77777777" w:rsidR="00B9787E" w:rsidRDefault="00B9787E" w:rsidP="00026101"/>
    <w:p w14:paraId="36E0B67D" w14:textId="77777777" w:rsidR="00B9787E" w:rsidRDefault="00B9787E" w:rsidP="00026101"/>
    <w:p w14:paraId="65C5A396" w14:textId="77777777" w:rsidR="00B9787E" w:rsidRDefault="00B9787E" w:rsidP="00026101"/>
    <w:p w14:paraId="6A21AAF3" w14:textId="77777777" w:rsidR="00B9787E" w:rsidRDefault="00B9787E" w:rsidP="00026101"/>
    <w:p w14:paraId="28A816FA" w14:textId="77777777" w:rsidR="00B9787E" w:rsidRDefault="00B9787E" w:rsidP="00026101"/>
    <w:p w14:paraId="53864179" w14:textId="77777777" w:rsidR="00B9787E" w:rsidRDefault="00B9787E" w:rsidP="00026101"/>
    <w:p w14:paraId="608A91D3" w14:textId="77777777" w:rsidR="00B9787E" w:rsidRDefault="00B9787E" w:rsidP="00026101">
      <w:r>
        <w:t xml:space="preserve">                    …………………………………………………………………….  …………………………….</w:t>
      </w:r>
    </w:p>
    <w:p w14:paraId="3F0947CF" w14:textId="77777777" w:rsidR="00B9787E" w:rsidRPr="00026101" w:rsidRDefault="00B9787E" w:rsidP="00026101">
      <w:pPr>
        <w:rPr>
          <w:sz w:val="18"/>
          <w:szCs w:val="18"/>
        </w:rPr>
      </w:pPr>
      <w:r>
        <w:t xml:space="preserve">                                                </w:t>
      </w:r>
      <w:r w:rsidRPr="00026101">
        <w:rPr>
          <w:sz w:val="18"/>
          <w:szCs w:val="18"/>
        </w:rPr>
        <w:t>Polski Związek Łowiecki</w:t>
      </w:r>
      <w:r>
        <w:rPr>
          <w:sz w:val="18"/>
          <w:szCs w:val="18"/>
        </w:rPr>
        <w:t xml:space="preserve">                                                                                 (data, podpis)</w:t>
      </w:r>
    </w:p>
    <w:p w14:paraId="6214A936" w14:textId="77777777" w:rsidR="00B9787E" w:rsidRDefault="00B9787E" w:rsidP="00387D00">
      <w:pPr>
        <w:ind w:left="284"/>
        <w:rPr>
          <w:sz w:val="18"/>
          <w:szCs w:val="18"/>
        </w:rPr>
      </w:pPr>
    </w:p>
    <w:p w14:paraId="4DAC74BA" w14:textId="77777777" w:rsidR="00B9787E" w:rsidRDefault="00B9787E" w:rsidP="00387D00">
      <w:pPr>
        <w:ind w:left="284"/>
        <w:rPr>
          <w:sz w:val="18"/>
          <w:szCs w:val="18"/>
        </w:rPr>
      </w:pPr>
    </w:p>
    <w:p w14:paraId="6C06E3ED" w14:textId="77777777" w:rsidR="00B9787E" w:rsidRDefault="00B9787E" w:rsidP="00387D00">
      <w:pPr>
        <w:ind w:left="284"/>
        <w:rPr>
          <w:sz w:val="18"/>
          <w:szCs w:val="18"/>
        </w:rPr>
      </w:pPr>
    </w:p>
    <w:p w14:paraId="5F62EB90" w14:textId="77777777" w:rsidR="00B9787E" w:rsidRDefault="00B9787E" w:rsidP="00387D00">
      <w:pPr>
        <w:ind w:left="284"/>
        <w:rPr>
          <w:sz w:val="18"/>
          <w:szCs w:val="18"/>
        </w:rPr>
      </w:pPr>
    </w:p>
    <w:p w14:paraId="70F3E5E0" w14:textId="77777777" w:rsidR="00B9787E" w:rsidRDefault="00B9787E" w:rsidP="00026101">
      <w:pPr>
        <w:numPr>
          <w:ilvl w:val="0"/>
          <w:numId w:val="16"/>
        </w:numPr>
      </w:pPr>
      <w:r>
        <w:t>opinie</w:t>
      </w:r>
    </w:p>
    <w:p w14:paraId="57C6B829" w14:textId="77777777" w:rsidR="00B9787E" w:rsidRDefault="00B9787E" w:rsidP="00026101"/>
    <w:p w14:paraId="7D93EB69" w14:textId="77777777" w:rsidR="00B9787E" w:rsidRDefault="00B9787E" w:rsidP="00026101"/>
    <w:p w14:paraId="2EBB1847" w14:textId="77777777" w:rsidR="00B9787E" w:rsidRPr="007F3669" w:rsidRDefault="00B9787E" w:rsidP="007F3669">
      <w:pPr>
        <w:numPr>
          <w:ilvl w:val="0"/>
          <w:numId w:val="17"/>
        </w:numPr>
        <w:spacing w:line="360" w:lineRule="auto"/>
        <w:rPr>
          <w:sz w:val="16"/>
          <w:szCs w:val="16"/>
        </w:rPr>
      </w:pPr>
      <w:r>
        <w:t>Wójt (burmistrz, prezydent miasta)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………………………………………………………………………………………………….</w:t>
      </w:r>
      <w:r>
        <w:br/>
        <w:t xml:space="preserve">          </w:t>
      </w:r>
      <w:r>
        <w:br/>
        <w:t xml:space="preserve">                                                                                                    …………………………….</w:t>
      </w:r>
      <w:r>
        <w:br/>
      </w:r>
      <w:r w:rsidRPr="007F3669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F3669">
        <w:rPr>
          <w:sz w:val="16"/>
          <w:szCs w:val="16"/>
        </w:rPr>
        <w:t xml:space="preserve"> (data, podpis)</w:t>
      </w:r>
    </w:p>
    <w:p w14:paraId="5A9F1C74" w14:textId="77777777" w:rsidR="00B9787E" w:rsidRPr="007F3669" w:rsidRDefault="00B9787E" w:rsidP="007F3669">
      <w:pPr>
        <w:numPr>
          <w:ilvl w:val="0"/>
          <w:numId w:val="17"/>
        </w:numPr>
        <w:spacing w:line="360" w:lineRule="auto"/>
      </w:pPr>
      <w:r w:rsidRPr="007F3669">
        <w:t>Izba rolnicza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  <w:t>………………………………………………………………………………………………….</w:t>
      </w:r>
      <w:r w:rsidRPr="007F3669">
        <w:br/>
      </w:r>
    </w:p>
    <w:p w14:paraId="251384FB" w14:textId="77777777" w:rsidR="00B9787E" w:rsidRDefault="00B9787E" w:rsidP="007F3669">
      <w:pPr>
        <w:tabs>
          <w:tab w:val="left" w:pos="8080"/>
          <w:tab w:val="left" w:pos="8222"/>
        </w:tabs>
      </w:pPr>
      <w:r>
        <w:t xml:space="preserve">                                                                                                                    …………………………..</w:t>
      </w:r>
    </w:p>
    <w:p w14:paraId="78E147CE" w14:textId="77777777" w:rsidR="00B9787E" w:rsidRPr="007F3669" w:rsidRDefault="00B9787E" w:rsidP="007F366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>(data, podpis)</w:t>
      </w:r>
    </w:p>
    <w:p w14:paraId="758C93A2" w14:textId="77777777" w:rsidR="00B9787E" w:rsidRDefault="00B9787E" w:rsidP="00026101">
      <w:pPr>
        <w:numPr>
          <w:ilvl w:val="0"/>
          <w:numId w:val="17"/>
        </w:numPr>
        <w:spacing w:line="360" w:lineRule="auto"/>
      </w:pPr>
      <w:r>
        <w:lastRenderedPageBreak/>
        <w:t>Polski Związek Łowiecki</w:t>
      </w:r>
      <w:r>
        <w:rPr>
          <w:vertAlign w:val="superscript"/>
        </w:rPr>
        <w:t>*</w:t>
      </w:r>
      <w:r>
        <w:br/>
        <w:t>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</w:t>
      </w:r>
    </w:p>
    <w:p w14:paraId="2D0899F9" w14:textId="77777777" w:rsidR="00B9787E" w:rsidRDefault="00B9787E" w:rsidP="007F3669">
      <w:pPr>
        <w:spacing w:line="360" w:lineRule="auto"/>
      </w:pPr>
    </w:p>
    <w:p w14:paraId="3E07C37E" w14:textId="77777777" w:rsidR="00B9787E" w:rsidRDefault="00B9787E" w:rsidP="007F3669">
      <w:pPr>
        <w:tabs>
          <w:tab w:val="left" w:pos="7088"/>
        </w:tabs>
      </w:pPr>
      <w:r>
        <w:t xml:space="preserve">                                                                                                                     ………………………………</w:t>
      </w:r>
    </w:p>
    <w:p w14:paraId="4AE3910A" w14:textId="77777777" w:rsidR="00B9787E" w:rsidRPr="007F3669" w:rsidRDefault="00B9787E" w:rsidP="007F366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7F3669">
        <w:rPr>
          <w:sz w:val="16"/>
          <w:szCs w:val="16"/>
        </w:rPr>
        <w:t>(data, podpis)</w:t>
      </w:r>
    </w:p>
    <w:p w14:paraId="1740056D" w14:textId="77777777" w:rsidR="00B9787E" w:rsidRDefault="00B9787E" w:rsidP="00992756">
      <w:pPr>
        <w:numPr>
          <w:ilvl w:val="0"/>
          <w:numId w:val="17"/>
        </w:numPr>
        <w:spacing w:line="360" w:lineRule="auto"/>
      </w:pPr>
      <w:r>
        <w:t>Dyrektor parku narodowego</w:t>
      </w:r>
      <w:r>
        <w:rPr>
          <w:vertAlign w:val="superscript"/>
        </w:rPr>
        <w:t>**</w:t>
      </w:r>
      <w:r>
        <w:br/>
        <w:t>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</w:t>
      </w:r>
    </w:p>
    <w:p w14:paraId="0E1CE371" w14:textId="77777777" w:rsidR="00B9787E" w:rsidRDefault="00B9787E" w:rsidP="007F3669">
      <w:pPr>
        <w:spacing w:line="360" w:lineRule="auto"/>
      </w:pPr>
    </w:p>
    <w:p w14:paraId="054E2C6A" w14:textId="77777777" w:rsidR="00B9787E" w:rsidRDefault="00B9787E" w:rsidP="007F3669">
      <w:r>
        <w:t xml:space="preserve">                                                                                                                      ………………………………</w:t>
      </w:r>
    </w:p>
    <w:p w14:paraId="230A8120" w14:textId="77777777" w:rsidR="00B9787E" w:rsidRPr="007F3669" w:rsidRDefault="00B9787E" w:rsidP="007F366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(data, podpis)</w:t>
      </w:r>
    </w:p>
    <w:p w14:paraId="65087F51" w14:textId="77777777" w:rsidR="00B9787E" w:rsidRDefault="00B9787E" w:rsidP="00992756">
      <w:pPr>
        <w:numPr>
          <w:ilvl w:val="0"/>
          <w:numId w:val="17"/>
        </w:numPr>
        <w:spacing w:line="360" w:lineRule="auto"/>
      </w:pPr>
      <w:r>
        <w:t>Opinia uprawnionych do rybactwa</w:t>
      </w:r>
      <w:r>
        <w:rPr>
          <w:vertAlign w:val="superscript"/>
        </w:rPr>
        <w:t>***</w:t>
      </w:r>
      <w:r>
        <w:br/>
        <w:t>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</w:t>
      </w:r>
    </w:p>
    <w:p w14:paraId="12092656" w14:textId="77777777" w:rsidR="00B9787E" w:rsidRDefault="00B9787E" w:rsidP="007F3669">
      <w:pPr>
        <w:spacing w:line="360" w:lineRule="auto"/>
      </w:pPr>
    </w:p>
    <w:p w14:paraId="041077E7" w14:textId="77777777" w:rsidR="00B9787E" w:rsidRDefault="00B9787E" w:rsidP="007F3669">
      <w:pPr>
        <w:tabs>
          <w:tab w:val="left" w:pos="7088"/>
          <w:tab w:val="left" w:pos="9923"/>
        </w:tabs>
      </w:pPr>
      <w:r>
        <w:t xml:space="preserve">                                                                                                                      ……………………………...</w:t>
      </w:r>
    </w:p>
    <w:p w14:paraId="06D49769" w14:textId="77777777" w:rsidR="00B9787E" w:rsidRPr="007F3669" w:rsidRDefault="00B9787E" w:rsidP="007F3669">
      <w:pPr>
        <w:tabs>
          <w:tab w:val="left" w:pos="808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(data, podpis)</w:t>
      </w:r>
    </w:p>
    <w:p w14:paraId="24C15D5B" w14:textId="77777777" w:rsidR="00B9787E" w:rsidRDefault="00B9787E" w:rsidP="00992756">
      <w:pPr>
        <w:spacing w:line="360" w:lineRule="auto"/>
      </w:pPr>
    </w:p>
    <w:p w14:paraId="2927271B" w14:textId="77777777" w:rsidR="00B9787E" w:rsidRPr="00D97328" w:rsidRDefault="00B9787E" w:rsidP="00992756">
      <w:pPr>
        <w:ind w:left="705"/>
        <w:rPr>
          <w:sz w:val="16"/>
          <w:szCs w:val="16"/>
        </w:rPr>
      </w:pPr>
      <w:r>
        <w:rPr>
          <w:vertAlign w:val="superscript"/>
        </w:rPr>
        <w:t>*</w:t>
      </w:r>
      <w:r>
        <w:t xml:space="preserve"> </w:t>
      </w:r>
      <w:r w:rsidRPr="00D97328">
        <w:rPr>
          <w:sz w:val="16"/>
          <w:szCs w:val="16"/>
        </w:rPr>
        <w:t>dla obwodów wyłączonych z wydzierżawienia</w:t>
      </w:r>
    </w:p>
    <w:p w14:paraId="5E13EF61" w14:textId="77777777" w:rsidR="00B9787E" w:rsidRPr="00D97328" w:rsidRDefault="00B9787E" w:rsidP="00992756">
      <w:pPr>
        <w:ind w:left="705"/>
        <w:rPr>
          <w:sz w:val="16"/>
          <w:szCs w:val="16"/>
        </w:rPr>
      </w:pPr>
      <w:r w:rsidRPr="00D97328">
        <w:rPr>
          <w:sz w:val="16"/>
          <w:szCs w:val="16"/>
          <w:vertAlign w:val="superscript"/>
        </w:rPr>
        <w:t xml:space="preserve">** </w:t>
      </w:r>
      <w:r w:rsidRPr="00D97328">
        <w:rPr>
          <w:sz w:val="16"/>
          <w:szCs w:val="16"/>
        </w:rPr>
        <w:t>dla obwodów graniczących z parkiem narodowym</w:t>
      </w:r>
    </w:p>
    <w:p w14:paraId="3DD33B66" w14:textId="77777777" w:rsidR="00B9787E" w:rsidRPr="00D97328" w:rsidRDefault="00B9787E" w:rsidP="00992756">
      <w:pPr>
        <w:ind w:left="705"/>
        <w:rPr>
          <w:sz w:val="16"/>
          <w:szCs w:val="16"/>
        </w:rPr>
      </w:pPr>
      <w:r w:rsidRPr="00D97328">
        <w:rPr>
          <w:sz w:val="16"/>
          <w:szCs w:val="16"/>
          <w:vertAlign w:val="superscript"/>
        </w:rPr>
        <w:t>***</w:t>
      </w:r>
      <w:r w:rsidRPr="00D97328">
        <w:rPr>
          <w:sz w:val="16"/>
          <w:szCs w:val="16"/>
        </w:rPr>
        <w:t xml:space="preserve"> dla obwodów na terenie których znajduje się obręb hodowlany</w:t>
      </w:r>
    </w:p>
    <w:p w14:paraId="6B9A85C1" w14:textId="77777777" w:rsidR="00B9787E" w:rsidRDefault="00B9787E" w:rsidP="00387D00">
      <w:pPr>
        <w:ind w:left="284"/>
        <w:rPr>
          <w:b/>
          <w:bCs/>
          <w:sz w:val="20"/>
          <w:szCs w:val="20"/>
        </w:rPr>
      </w:pPr>
    </w:p>
    <w:p w14:paraId="220A24D1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7A332862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17A13C3A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1F904408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7C8E9AE7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05D9925F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06D10322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1B71E0CF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7ACA142D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574FE48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644BD46A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4C20D28E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223A6894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5CACB2F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FE1A69C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4EC19506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737EE5A9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663D8678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615C9005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70DF545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2D872FA9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63C26D5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CAA9B50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78150F0C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5AEF2808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23DFB1AB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57AFC323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0CDE03A3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C3E4999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3C9A5410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0797CFB8" w14:textId="77777777" w:rsidR="001C2F76" w:rsidRDefault="001C2F76" w:rsidP="00387D00">
      <w:pPr>
        <w:ind w:left="284"/>
        <w:rPr>
          <w:b/>
          <w:bCs/>
          <w:sz w:val="20"/>
          <w:szCs w:val="20"/>
        </w:rPr>
      </w:pPr>
    </w:p>
    <w:p w14:paraId="66087A84" w14:textId="77777777" w:rsidR="001C2F76" w:rsidRDefault="001C2F76" w:rsidP="001C2F76">
      <w:pPr>
        <w:ind w:left="851" w:right="564"/>
        <w:rPr>
          <w:b/>
          <w:bCs/>
          <w:sz w:val="20"/>
          <w:szCs w:val="20"/>
        </w:rPr>
      </w:pPr>
    </w:p>
    <w:p w14:paraId="6E510E64" w14:textId="77777777" w:rsidR="001C2F76" w:rsidRPr="00A30DB3" w:rsidRDefault="001C2F76" w:rsidP="001C2F76">
      <w:pPr>
        <w:ind w:left="851" w:right="564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36A1F682" w14:textId="77777777" w:rsidR="001C2F76" w:rsidRPr="00A30DB3" w:rsidRDefault="001C2F76" w:rsidP="001C2F76">
      <w:pPr>
        <w:ind w:left="851" w:right="56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7E7AAD84" w14:textId="77777777" w:rsidR="001C2F76" w:rsidRPr="00A30DB3" w:rsidRDefault="001C2F76" w:rsidP="001C2F76">
      <w:pPr>
        <w:ind w:left="851" w:right="564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917"/>
        <w:gridCol w:w="283"/>
        <w:gridCol w:w="1881"/>
      </w:tblGrid>
      <w:tr w:rsidR="00D75D70" w:rsidRPr="00A30DB3" w14:paraId="2972E0AB" w14:textId="77777777" w:rsidTr="00D75D70">
        <w:trPr>
          <w:jc w:val="center"/>
        </w:trPr>
        <w:tc>
          <w:tcPr>
            <w:tcW w:w="283" w:type="dxa"/>
            <w:shd w:val="clear" w:color="auto" w:fill="auto"/>
          </w:tcPr>
          <w:p w14:paraId="435FAE6B" w14:textId="77777777" w:rsidR="001C2F76" w:rsidRPr="00D75D70" w:rsidRDefault="001C2F76" w:rsidP="00D75D70">
            <w:pPr>
              <w:ind w:left="851" w:right="564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B31650" w14:textId="77777777" w:rsidR="001C2F76" w:rsidRPr="00D75D70" w:rsidRDefault="001C2F76" w:rsidP="00D75D70">
            <w:pPr>
              <w:ind w:left="851" w:right="564"/>
              <w:rPr>
                <w:rFonts w:ascii="Calibri" w:eastAsia="Calibri" w:hAnsi="Calibri"/>
                <w:sz w:val="18"/>
                <w:szCs w:val="18"/>
              </w:rPr>
            </w:pPr>
            <w:r w:rsidRPr="00D75D70"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196BD3EE" w14:textId="77777777" w:rsidR="001C2F76" w:rsidRPr="00D75D70" w:rsidRDefault="001C2F76" w:rsidP="00D75D70">
            <w:pPr>
              <w:ind w:left="851" w:right="564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AE1545" w14:textId="77777777" w:rsidR="001C2F76" w:rsidRPr="00D75D70" w:rsidRDefault="001C2F76" w:rsidP="00D75D70">
            <w:pPr>
              <w:ind w:left="851" w:right="564"/>
              <w:rPr>
                <w:rFonts w:ascii="Calibri" w:eastAsia="Calibri" w:hAnsi="Calibri"/>
                <w:sz w:val="18"/>
                <w:szCs w:val="18"/>
              </w:rPr>
            </w:pPr>
            <w:r w:rsidRPr="00D75D70">
              <w:rPr>
                <w:rFonts w:ascii="Calibri" w:eastAsia="Calibri" w:hAnsi="Calibri"/>
                <w:sz w:val="18"/>
                <w:szCs w:val="18"/>
              </w:rPr>
              <w:t>NIE</w:t>
            </w:r>
          </w:p>
        </w:tc>
      </w:tr>
    </w:tbl>
    <w:p w14:paraId="3721C97A" w14:textId="77777777" w:rsidR="001C2F76" w:rsidRPr="00A30DB3" w:rsidRDefault="001C2F76" w:rsidP="001C2F76">
      <w:pPr>
        <w:ind w:left="851" w:right="564"/>
        <w:jc w:val="center"/>
        <w:rPr>
          <w:sz w:val="18"/>
          <w:szCs w:val="18"/>
        </w:rPr>
      </w:pPr>
    </w:p>
    <w:p w14:paraId="263B207E" w14:textId="77777777" w:rsidR="001C2F76" w:rsidRPr="00A30DB3" w:rsidRDefault="001C2F76" w:rsidP="001C2F76">
      <w:pPr>
        <w:ind w:left="851" w:right="564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455A4D14" w14:textId="77777777" w:rsidR="001C2F76" w:rsidRPr="00A30DB3" w:rsidRDefault="001C2F76" w:rsidP="001C2F76">
      <w:pPr>
        <w:ind w:left="851" w:right="56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344BC0CC" w14:textId="77777777" w:rsidR="001C2F76" w:rsidRPr="00A30DB3" w:rsidRDefault="001C2F76" w:rsidP="001C2F76">
      <w:pPr>
        <w:ind w:left="851" w:right="564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917"/>
        <w:gridCol w:w="283"/>
        <w:gridCol w:w="1881"/>
      </w:tblGrid>
      <w:tr w:rsidR="00D75D70" w:rsidRPr="00A30DB3" w14:paraId="4AECEC9D" w14:textId="77777777" w:rsidTr="00D75D70">
        <w:trPr>
          <w:jc w:val="center"/>
        </w:trPr>
        <w:tc>
          <w:tcPr>
            <w:tcW w:w="283" w:type="dxa"/>
            <w:shd w:val="clear" w:color="auto" w:fill="auto"/>
          </w:tcPr>
          <w:p w14:paraId="5930255A" w14:textId="77777777" w:rsidR="001C2F76" w:rsidRPr="00D75D70" w:rsidRDefault="001C2F76" w:rsidP="00D75D70">
            <w:pPr>
              <w:ind w:left="851" w:right="564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715E655" w14:textId="77777777" w:rsidR="001C2F76" w:rsidRPr="00D75D70" w:rsidRDefault="001C2F76" w:rsidP="00D75D70">
            <w:pPr>
              <w:ind w:left="851" w:right="564"/>
              <w:rPr>
                <w:rFonts w:ascii="Calibri" w:eastAsia="Calibri" w:hAnsi="Calibri"/>
                <w:sz w:val="18"/>
                <w:szCs w:val="18"/>
              </w:rPr>
            </w:pPr>
            <w:r w:rsidRPr="00D75D70"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0E320F4B" w14:textId="77777777" w:rsidR="001C2F76" w:rsidRPr="00D75D70" w:rsidRDefault="001C2F76" w:rsidP="00D75D70">
            <w:pPr>
              <w:ind w:left="851" w:right="564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815D81" w14:textId="77777777" w:rsidR="001C2F76" w:rsidRPr="00D75D70" w:rsidRDefault="001C2F76" w:rsidP="00D75D70">
            <w:pPr>
              <w:ind w:left="851" w:right="564"/>
              <w:rPr>
                <w:rFonts w:ascii="Calibri" w:eastAsia="Calibri" w:hAnsi="Calibri"/>
                <w:sz w:val="18"/>
                <w:szCs w:val="18"/>
              </w:rPr>
            </w:pPr>
            <w:r w:rsidRPr="00D75D70">
              <w:rPr>
                <w:rFonts w:ascii="Calibri" w:eastAsia="Calibri" w:hAnsi="Calibri"/>
                <w:sz w:val="18"/>
                <w:szCs w:val="18"/>
              </w:rPr>
              <w:t>NIE</w:t>
            </w:r>
          </w:p>
        </w:tc>
      </w:tr>
    </w:tbl>
    <w:p w14:paraId="7E3E1933" w14:textId="77777777" w:rsidR="001C2F76" w:rsidRPr="00A30DB3" w:rsidRDefault="001C2F76" w:rsidP="001C2F76">
      <w:pPr>
        <w:ind w:left="851" w:right="564"/>
        <w:jc w:val="center"/>
        <w:rPr>
          <w:sz w:val="18"/>
          <w:szCs w:val="18"/>
        </w:rPr>
      </w:pPr>
    </w:p>
    <w:p w14:paraId="2F59B563" w14:textId="77777777" w:rsidR="001C2F76" w:rsidRPr="00A30DB3" w:rsidRDefault="001C2F76" w:rsidP="001C2F76">
      <w:pPr>
        <w:ind w:left="851" w:right="564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1F90542F" w14:textId="77777777" w:rsidR="001C2F76" w:rsidRPr="00A30DB3" w:rsidRDefault="001C2F76" w:rsidP="001C2F76">
      <w:pPr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7EFA51E8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14:paraId="64253261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7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020AB23F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14:paraId="6F64C9CA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089E3F5A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14:paraId="39F11891" w14:textId="77777777" w:rsidR="001C2F76" w:rsidRPr="00A30DB3" w:rsidRDefault="001C2F76" w:rsidP="001C2F76">
      <w:pPr>
        <w:ind w:left="851" w:right="56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71484758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14:paraId="7CE5DE8C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19978A23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659B1C22" w14:textId="77777777" w:rsidR="001C2F76" w:rsidRPr="00A30DB3" w:rsidRDefault="001C2F76" w:rsidP="001C2F76">
      <w:pPr>
        <w:pStyle w:val="Akapitzlist"/>
        <w:numPr>
          <w:ilvl w:val="0"/>
          <w:numId w:val="24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0A931FC5" w14:textId="77777777" w:rsidR="001C2F76" w:rsidRPr="00A30DB3" w:rsidRDefault="001C2F76" w:rsidP="001C2F76">
      <w:pPr>
        <w:pStyle w:val="Akapitzlist"/>
        <w:numPr>
          <w:ilvl w:val="0"/>
          <w:numId w:val="24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49366CC2" w14:textId="77777777" w:rsidR="001C2F76" w:rsidRPr="00A30DB3" w:rsidRDefault="001C2F76" w:rsidP="001C2F76">
      <w:pPr>
        <w:pStyle w:val="Akapitzlist"/>
        <w:numPr>
          <w:ilvl w:val="0"/>
          <w:numId w:val="24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47F71E0D" w14:textId="77777777" w:rsidR="001C2F76" w:rsidRPr="00A30DB3" w:rsidRDefault="001C2F76" w:rsidP="001C2F76">
      <w:pPr>
        <w:pStyle w:val="Akapitzlist"/>
        <w:numPr>
          <w:ilvl w:val="0"/>
          <w:numId w:val="24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6E48AED0" w14:textId="77777777" w:rsidR="001C2F76" w:rsidRPr="00A30DB3" w:rsidRDefault="001C2F76" w:rsidP="001C2F76">
      <w:pPr>
        <w:pStyle w:val="Akapitzlist"/>
        <w:numPr>
          <w:ilvl w:val="0"/>
          <w:numId w:val="24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75675673" w14:textId="77777777" w:rsidR="001C2F76" w:rsidRPr="00A30DB3" w:rsidRDefault="001C2F76" w:rsidP="001C2F76">
      <w:pPr>
        <w:pStyle w:val="Akapitzlist"/>
        <w:numPr>
          <w:ilvl w:val="0"/>
          <w:numId w:val="24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186C6168" w14:textId="77777777" w:rsidR="001C2F76" w:rsidRPr="00A30DB3" w:rsidRDefault="001C2F76" w:rsidP="001C2F76">
      <w:pPr>
        <w:pStyle w:val="Akapitzlist"/>
        <w:numPr>
          <w:ilvl w:val="0"/>
          <w:numId w:val="24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10E18E5A" w14:textId="77777777" w:rsidR="001C2F76" w:rsidRPr="00A30DB3" w:rsidRDefault="001C2F76" w:rsidP="001C2F76">
      <w:pPr>
        <w:ind w:left="851" w:right="564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8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14:paraId="381ED5AF" w14:textId="77777777" w:rsidR="001C2F76" w:rsidRPr="00A30DB3" w:rsidRDefault="001C2F76" w:rsidP="001C2F76">
      <w:pPr>
        <w:pStyle w:val="Akapitzlist"/>
        <w:numPr>
          <w:ilvl w:val="0"/>
          <w:numId w:val="23"/>
        </w:numPr>
        <w:spacing w:after="0" w:line="240" w:lineRule="auto"/>
        <w:ind w:left="851" w:right="564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11F85CE4" w14:textId="77777777" w:rsidR="001C2F76" w:rsidRDefault="001C2F76" w:rsidP="001C2F76">
      <w:pPr>
        <w:ind w:left="851" w:right="564"/>
      </w:pPr>
    </w:p>
    <w:p w14:paraId="001040CB" w14:textId="77777777" w:rsidR="001C2F76" w:rsidRDefault="001C2F76" w:rsidP="001C2F76">
      <w:pPr>
        <w:ind w:left="851" w:right="564"/>
        <w:rPr>
          <w:sz w:val="16"/>
          <w:szCs w:val="16"/>
        </w:rPr>
      </w:pPr>
    </w:p>
    <w:p w14:paraId="0A925470" w14:textId="77777777" w:rsidR="001C2F76" w:rsidRDefault="001C2F76" w:rsidP="001C2F76">
      <w:pPr>
        <w:ind w:left="851" w:right="564"/>
        <w:rPr>
          <w:sz w:val="16"/>
          <w:szCs w:val="16"/>
        </w:rPr>
      </w:pPr>
    </w:p>
    <w:p w14:paraId="2ABDF201" w14:textId="77777777" w:rsidR="001C2F76" w:rsidRDefault="001C2F76" w:rsidP="001C2F76">
      <w:pPr>
        <w:ind w:left="6372" w:right="56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53F9E307" w14:textId="77777777" w:rsidR="001C2F76" w:rsidRPr="005F30BE" w:rsidRDefault="001C2F76" w:rsidP="001C2F76">
      <w:pPr>
        <w:ind w:left="7080" w:right="564" w:firstLine="708"/>
        <w:rPr>
          <w:i/>
          <w:sz w:val="16"/>
          <w:szCs w:val="16"/>
        </w:rPr>
      </w:pPr>
      <w:bookmarkStart w:id="0" w:name="_GoBack"/>
      <w:bookmarkEnd w:id="0"/>
      <w:r w:rsidRPr="005F30BE">
        <w:rPr>
          <w:i/>
          <w:sz w:val="16"/>
          <w:szCs w:val="16"/>
        </w:rPr>
        <w:t>(czytelny podpis)</w:t>
      </w:r>
    </w:p>
    <w:p w14:paraId="348762ED" w14:textId="77777777" w:rsidR="001C2F76" w:rsidRDefault="001C2F76" w:rsidP="001C2F76">
      <w:pPr>
        <w:ind w:left="851" w:right="564"/>
        <w:rPr>
          <w:b/>
          <w:bCs/>
          <w:sz w:val="20"/>
          <w:szCs w:val="20"/>
        </w:rPr>
      </w:pPr>
    </w:p>
    <w:sectPr w:rsidR="001C2F76" w:rsidSect="00387D00">
      <w:footerReference w:type="default" r:id="rId9"/>
      <w:footnotePr>
        <w:pos w:val="beneathText"/>
      </w:footnotePr>
      <w:pgSz w:w="11905" w:h="16837"/>
      <w:pgMar w:top="567" w:right="284" w:bottom="567" w:left="28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F6A8" w14:textId="77777777" w:rsidR="00D75D70" w:rsidRDefault="00D75D70" w:rsidP="00940CBC">
      <w:r>
        <w:separator/>
      </w:r>
    </w:p>
  </w:endnote>
  <w:endnote w:type="continuationSeparator" w:id="0">
    <w:p w14:paraId="01A2537A" w14:textId="77777777" w:rsidR="00D75D70" w:rsidRDefault="00D75D70" w:rsidP="0094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8B68" w14:textId="77777777" w:rsidR="00B9787E" w:rsidRDefault="00B978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6B4112B" w14:textId="77777777" w:rsidR="00B9787E" w:rsidRDefault="00B97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1F92" w14:textId="77777777" w:rsidR="00D75D70" w:rsidRDefault="00D75D70" w:rsidP="00940CBC">
      <w:r>
        <w:separator/>
      </w:r>
    </w:p>
  </w:footnote>
  <w:footnote w:type="continuationSeparator" w:id="0">
    <w:p w14:paraId="0B0360E2" w14:textId="77777777" w:rsidR="00D75D70" w:rsidRDefault="00D75D70" w:rsidP="0094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A465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StarSymbol" w:hAnsi="StarSymbol" w:cs="StarSymbol"/>
      </w:rPr>
    </w:lvl>
  </w:abstractNum>
  <w:abstractNum w:abstractNumId="2" w15:restartNumberingAfterBreak="0">
    <w:nsid w:val="00000002"/>
    <w:multiLevelType w:val="multilevel"/>
    <w:tmpl w:val="C82E3436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0D372B90"/>
    <w:multiLevelType w:val="hybridMultilevel"/>
    <w:tmpl w:val="5B8448EC"/>
    <w:lvl w:ilvl="0" w:tplc="DBFE36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0E5ABF"/>
    <w:multiLevelType w:val="hybridMultilevel"/>
    <w:tmpl w:val="1F6E1430"/>
    <w:lvl w:ilvl="0" w:tplc="61985A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13C95"/>
    <w:multiLevelType w:val="hybridMultilevel"/>
    <w:tmpl w:val="87D0C20C"/>
    <w:lvl w:ilvl="0" w:tplc="B024EA84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E90378"/>
    <w:multiLevelType w:val="hybridMultilevel"/>
    <w:tmpl w:val="60982328"/>
    <w:lvl w:ilvl="0" w:tplc="B9708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EC073AB"/>
    <w:multiLevelType w:val="hybridMultilevel"/>
    <w:tmpl w:val="90E6708C"/>
    <w:lvl w:ilvl="0" w:tplc="AE0446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5450F9E"/>
    <w:multiLevelType w:val="hybridMultilevel"/>
    <w:tmpl w:val="9D5AF8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054DE"/>
    <w:multiLevelType w:val="hybridMultilevel"/>
    <w:tmpl w:val="4E2EA4B4"/>
    <w:lvl w:ilvl="0" w:tplc="16204B4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5FF"/>
    <w:multiLevelType w:val="hybridMultilevel"/>
    <w:tmpl w:val="88B04708"/>
    <w:lvl w:ilvl="0" w:tplc="26760058">
      <w:start w:val="49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67FB5515"/>
    <w:multiLevelType w:val="hybridMultilevel"/>
    <w:tmpl w:val="570A9726"/>
    <w:lvl w:ilvl="0" w:tplc="EBF0EEF8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617FC1"/>
    <w:multiLevelType w:val="hybridMultilevel"/>
    <w:tmpl w:val="C03A183C"/>
    <w:lvl w:ilvl="0" w:tplc="45121F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AB6BBF"/>
    <w:multiLevelType w:val="hybridMultilevel"/>
    <w:tmpl w:val="47340BDE"/>
    <w:lvl w:ilvl="0" w:tplc="43BA95E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AEF7087"/>
    <w:multiLevelType w:val="hybridMultilevel"/>
    <w:tmpl w:val="1488FCBE"/>
    <w:lvl w:ilvl="0" w:tplc="EB7CB6E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22"/>
  </w:num>
  <w:num w:numId="21">
    <w:abstractNumId w:val="12"/>
  </w:num>
  <w:num w:numId="22">
    <w:abstractNumId w:val="2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175"/>
    <w:rsid w:val="00002C78"/>
    <w:rsid w:val="00002DA6"/>
    <w:rsid w:val="00026101"/>
    <w:rsid w:val="00037FD3"/>
    <w:rsid w:val="00051702"/>
    <w:rsid w:val="00061A64"/>
    <w:rsid w:val="000631C3"/>
    <w:rsid w:val="00085F2A"/>
    <w:rsid w:val="00090B01"/>
    <w:rsid w:val="000A4C23"/>
    <w:rsid w:val="000A7927"/>
    <w:rsid w:val="000C1A46"/>
    <w:rsid w:val="000C341C"/>
    <w:rsid w:val="000D1053"/>
    <w:rsid w:val="000E471E"/>
    <w:rsid w:val="000F3040"/>
    <w:rsid w:val="000F43F6"/>
    <w:rsid w:val="0010171A"/>
    <w:rsid w:val="001203B2"/>
    <w:rsid w:val="001269B7"/>
    <w:rsid w:val="001519CA"/>
    <w:rsid w:val="00152639"/>
    <w:rsid w:val="001573E0"/>
    <w:rsid w:val="00161F18"/>
    <w:rsid w:val="00183F2F"/>
    <w:rsid w:val="00193E92"/>
    <w:rsid w:val="001A0AFB"/>
    <w:rsid w:val="001A1762"/>
    <w:rsid w:val="001A4018"/>
    <w:rsid w:val="001C2F76"/>
    <w:rsid w:val="001C7E3D"/>
    <w:rsid w:val="001D0036"/>
    <w:rsid w:val="001D1443"/>
    <w:rsid w:val="001D20A1"/>
    <w:rsid w:val="001D554E"/>
    <w:rsid w:val="001E5CC7"/>
    <w:rsid w:val="001E69F0"/>
    <w:rsid w:val="00223667"/>
    <w:rsid w:val="0022433C"/>
    <w:rsid w:val="0023239D"/>
    <w:rsid w:val="00242E7B"/>
    <w:rsid w:val="00243EE9"/>
    <w:rsid w:val="0024553A"/>
    <w:rsid w:val="002622D4"/>
    <w:rsid w:val="002C45F0"/>
    <w:rsid w:val="002D1C94"/>
    <w:rsid w:val="002D4348"/>
    <w:rsid w:val="002D5274"/>
    <w:rsid w:val="002E167C"/>
    <w:rsid w:val="002E55F8"/>
    <w:rsid w:val="002F5F88"/>
    <w:rsid w:val="00301F2E"/>
    <w:rsid w:val="00327E22"/>
    <w:rsid w:val="00331F11"/>
    <w:rsid w:val="0035636E"/>
    <w:rsid w:val="00382065"/>
    <w:rsid w:val="003832D5"/>
    <w:rsid w:val="0038412A"/>
    <w:rsid w:val="00385CFB"/>
    <w:rsid w:val="00387D00"/>
    <w:rsid w:val="0039132B"/>
    <w:rsid w:val="003955A1"/>
    <w:rsid w:val="003959F3"/>
    <w:rsid w:val="00396564"/>
    <w:rsid w:val="00397241"/>
    <w:rsid w:val="003B7ADD"/>
    <w:rsid w:val="003B7FB7"/>
    <w:rsid w:val="003C77CC"/>
    <w:rsid w:val="003D09CB"/>
    <w:rsid w:val="003D255F"/>
    <w:rsid w:val="003E6554"/>
    <w:rsid w:val="003F46B7"/>
    <w:rsid w:val="003F539B"/>
    <w:rsid w:val="004118A4"/>
    <w:rsid w:val="00412724"/>
    <w:rsid w:val="00424C84"/>
    <w:rsid w:val="00425B59"/>
    <w:rsid w:val="00444FD4"/>
    <w:rsid w:val="004571AD"/>
    <w:rsid w:val="00472B38"/>
    <w:rsid w:val="00475EDB"/>
    <w:rsid w:val="004B19D3"/>
    <w:rsid w:val="004C6F63"/>
    <w:rsid w:val="004E1336"/>
    <w:rsid w:val="004E69EB"/>
    <w:rsid w:val="004F68FF"/>
    <w:rsid w:val="00502E7F"/>
    <w:rsid w:val="00507E68"/>
    <w:rsid w:val="00512303"/>
    <w:rsid w:val="00572ED5"/>
    <w:rsid w:val="00574827"/>
    <w:rsid w:val="005845C8"/>
    <w:rsid w:val="00590261"/>
    <w:rsid w:val="005A2A33"/>
    <w:rsid w:val="005C6F5C"/>
    <w:rsid w:val="005C724D"/>
    <w:rsid w:val="005D4BCF"/>
    <w:rsid w:val="005D5FA3"/>
    <w:rsid w:val="005D61E4"/>
    <w:rsid w:val="005E3503"/>
    <w:rsid w:val="005E55A1"/>
    <w:rsid w:val="005F2BDD"/>
    <w:rsid w:val="006044DF"/>
    <w:rsid w:val="00617334"/>
    <w:rsid w:val="00630A9B"/>
    <w:rsid w:val="006359D7"/>
    <w:rsid w:val="00650523"/>
    <w:rsid w:val="00656FF3"/>
    <w:rsid w:val="00680DAA"/>
    <w:rsid w:val="00680E91"/>
    <w:rsid w:val="0068683D"/>
    <w:rsid w:val="006914D0"/>
    <w:rsid w:val="0069170D"/>
    <w:rsid w:val="00694689"/>
    <w:rsid w:val="006957DA"/>
    <w:rsid w:val="00697065"/>
    <w:rsid w:val="006A4680"/>
    <w:rsid w:val="006D52FA"/>
    <w:rsid w:val="006D5C56"/>
    <w:rsid w:val="006F29E8"/>
    <w:rsid w:val="006F7D1A"/>
    <w:rsid w:val="0070332A"/>
    <w:rsid w:val="00706C51"/>
    <w:rsid w:val="00712350"/>
    <w:rsid w:val="007214F3"/>
    <w:rsid w:val="007337B8"/>
    <w:rsid w:val="00737197"/>
    <w:rsid w:val="00737C92"/>
    <w:rsid w:val="0076156D"/>
    <w:rsid w:val="00763C38"/>
    <w:rsid w:val="0076665D"/>
    <w:rsid w:val="00784BB6"/>
    <w:rsid w:val="00784C62"/>
    <w:rsid w:val="00797B86"/>
    <w:rsid w:val="007A11F6"/>
    <w:rsid w:val="007A5AA5"/>
    <w:rsid w:val="007C26A8"/>
    <w:rsid w:val="007C5DE5"/>
    <w:rsid w:val="007E091E"/>
    <w:rsid w:val="007F3669"/>
    <w:rsid w:val="007F3681"/>
    <w:rsid w:val="007F5713"/>
    <w:rsid w:val="0080254C"/>
    <w:rsid w:val="0080702C"/>
    <w:rsid w:val="00821FA1"/>
    <w:rsid w:val="0082736A"/>
    <w:rsid w:val="00830DF9"/>
    <w:rsid w:val="00837E50"/>
    <w:rsid w:val="008457FC"/>
    <w:rsid w:val="008478F4"/>
    <w:rsid w:val="00857031"/>
    <w:rsid w:val="00867455"/>
    <w:rsid w:val="008739FE"/>
    <w:rsid w:val="00876495"/>
    <w:rsid w:val="00891C46"/>
    <w:rsid w:val="00897299"/>
    <w:rsid w:val="008E7AAC"/>
    <w:rsid w:val="008F691C"/>
    <w:rsid w:val="008F72D2"/>
    <w:rsid w:val="00905AC4"/>
    <w:rsid w:val="00940CBC"/>
    <w:rsid w:val="00950E7F"/>
    <w:rsid w:val="00962175"/>
    <w:rsid w:val="00977578"/>
    <w:rsid w:val="00987484"/>
    <w:rsid w:val="00987B15"/>
    <w:rsid w:val="00992677"/>
    <w:rsid w:val="00992756"/>
    <w:rsid w:val="00995326"/>
    <w:rsid w:val="009A187B"/>
    <w:rsid w:val="009A4F80"/>
    <w:rsid w:val="009B47B5"/>
    <w:rsid w:val="009B7396"/>
    <w:rsid w:val="009D7571"/>
    <w:rsid w:val="009E40DF"/>
    <w:rsid w:val="009E4D9A"/>
    <w:rsid w:val="009E7554"/>
    <w:rsid w:val="009F0508"/>
    <w:rsid w:val="00A03C4A"/>
    <w:rsid w:val="00A03ED4"/>
    <w:rsid w:val="00A231E3"/>
    <w:rsid w:val="00A241FE"/>
    <w:rsid w:val="00A31B90"/>
    <w:rsid w:val="00A37D0C"/>
    <w:rsid w:val="00A446FF"/>
    <w:rsid w:val="00A479EC"/>
    <w:rsid w:val="00A500F1"/>
    <w:rsid w:val="00A6279C"/>
    <w:rsid w:val="00A66DE3"/>
    <w:rsid w:val="00A83294"/>
    <w:rsid w:val="00A84205"/>
    <w:rsid w:val="00AB22C2"/>
    <w:rsid w:val="00AB55C9"/>
    <w:rsid w:val="00AC1C9D"/>
    <w:rsid w:val="00AC2BDA"/>
    <w:rsid w:val="00AC4BC5"/>
    <w:rsid w:val="00AE3AF7"/>
    <w:rsid w:val="00AF65C8"/>
    <w:rsid w:val="00B00AF5"/>
    <w:rsid w:val="00B13B7A"/>
    <w:rsid w:val="00B22BA2"/>
    <w:rsid w:val="00B408D4"/>
    <w:rsid w:val="00B45F8E"/>
    <w:rsid w:val="00B82BA2"/>
    <w:rsid w:val="00B9787E"/>
    <w:rsid w:val="00B97CE3"/>
    <w:rsid w:val="00BA1D25"/>
    <w:rsid w:val="00BB2B14"/>
    <w:rsid w:val="00BB70AB"/>
    <w:rsid w:val="00BC3206"/>
    <w:rsid w:val="00BE3CB9"/>
    <w:rsid w:val="00BE50C4"/>
    <w:rsid w:val="00BF3317"/>
    <w:rsid w:val="00BF3ED5"/>
    <w:rsid w:val="00C010D2"/>
    <w:rsid w:val="00C028A5"/>
    <w:rsid w:val="00C030C1"/>
    <w:rsid w:val="00C20846"/>
    <w:rsid w:val="00C35CD0"/>
    <w:rsid w:val="00C4179E"/>
    <w:rsid w:val="00C50BAD"/>
    <w:rsid w:val="00C53592"/>
    <w:rsid w:val="00C60C56"/>
    <w:rsid w:val="00C73287"/>
    <w:rsid w:val="00C82AC6"/>
    <w:rsid w:val="00CE4FDE"/>
    <w:rsid w:val="00CF1219"/>
    <w:rsid w:val="00D00976"/>
    <w:rsid w:val="00D01E17"/>
    <w:rsid w:val="00D02845"/>
    <w:rsid w:val="00D26F9C"/>
    <w:rsid w:val="00D30C49"/>
    <w:rsid w:val="00D56344"/>
    <w:rsid w:val="00D635B1"/>
    <w:rsid w:val="00D641C2"/>
    <w:rsid w:val="00D6552E"/>
    <w:rsid w:val="00D74004"/>
    <w:rsid w:val="00D75A48"/>
    <w:rsid w:val="00D75D70"/>
    <w:rsid w:val="00D90C75"/>
    <w:rsid w:val="00D97328"/>
    <w:rsid w:val="00DB6512"/>
    <w:rsid w:val="00DD5EF2"/>
    <w:rsid w:val="00DE4E30"/>
    <w:rsid w:val="00E133B9"/>
    <w:rsid w:val="00E35A98"/>
    <w:rsid w:val="00E74251"/>
    <w:rsid w:val="00EA2E3F"/>
    <w:rsid w:val="00EC405D"/>
    <w:rsid w:val="00ED3A92"/>
    <w:rsid w:val="00ED69A9"/>
    <w:rsid w:val="00EE2DBD"/>
    <w:rsid w:val="00EF6398"/>
    <w:rsid w:val="00F0754E"/>
    <w:rsid w:val="00F17450"/>
    <w:rsid w:val="00F17613"/>
    <w:rsid w:val="00F241D0"/>
    <w:rsid w:val="00F31BC6"/>
    <w:rsid w:val="00F554AD"/>
    <w:rsid w:val="00F61010"/>
    <w:rsid w:val="00F632F6"/>
    <w:rsid w:val="00F75194"/>
    <w:rsid w:val="00FA01AE"/>
    <w:rsid w:val="00FA08D3"/>
    <w:rsid w:val="00FB23B0"/>
    <w:rsid w:val="00FB2EE3"/>
    <w:rsid w:val="00FB66C8"/>
    <w:rsid w:val="00FD1282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FEC9C"/>
  <w15:chartTrackingRefBased/>
  <w15:docId w15:val="{4F43DEBE-57CB-469C-8C3E-B2FF068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8"/>
      </w:numPr>
      <w:tabs>
        <w:tab w:val="clear" w:pos="360"/>
        <w:tab w:val="num" w:pos="720"/>
      </w:tabs>
      <w:ind w:left="720" w:hanging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83FB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F83F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F83FB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F83F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b/>
      <w:bCs/>
    </w:rPr>
  </w:style>
  <w:style w:type="character" w:customStyle="1" w:styleId="WW-Domylnaczcionkaakapitu">
    <w:name w:val="WW-Domyślna czcionka akapitu"/>
    <w:uiPriority w:val="99"/>
  </w:style>
  <w:style w:type="paragraph" w:styleId="Tekstpodstawowy">
    <w:name w:val="Body Text"/>
    <w:basedOn w:val="Normalny"/>
    <w:link w:val="TekstpodstawowyZnak"/>
    <w:uiPriority w:val="99"/>
    <w:semiHidden/>
    <w:pPr>
      <w:jc w:val="center"/>
    </w:pPr>
    <w:rPr>
      <w:b/>
      <w:bCs/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F83FBB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Zawartotabeli">
    <w:name w:val="Zawartość tabeli"/>
    <w:basedOn w:val="Tekstpodstawow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rPr>
      <w:i/>
      <w:iCs/>
    </w:rPr>
  </w:style>
  <w:style w:type="character" w:styleId="Odwoaniedokomentarza">
    <w:name w:val="annotation reference"/>
    <w:uiPriority w:val="99"/>
    <w:semiHidden/>
    <w:rsid w:val="00E7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4251"/>
    <w:rPr>
      <w:sz w:val="20"/>
      <w:szCs w:val="20"/>
      <w:lang w:val="x-none"/>
    </w:rPr>
  </w:style>
  <w:style w:type="character" w:customStyle="1" w:styleId="CommentTextChar">
    <w:name w:val="Comment Text Char"/>
    <w:link w:val="Tekstkomentarza"/>
    <w:uiPriority w:val="99"/>
    <w:semiHidden/>
    <w:rsid w:val="00F83FBB"/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E74251"/>
    <w:rPr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251"/>
    <w:rPr>
      <w:b/>
      <w:bCs/>
    </w:rPr>
  </w:style>
  <w:style w:type="character" w:customStyle="1" w:styleId="CommentSubjectChar">
    <w:name w:val="Comment Subject Char"/>
    <w:link w:val="Tematkomentarza"/>
    <w:uiPriority w:val="99"/>
    <w:semiHidden/>
    <w:rsid w:val="00F83FBB"/>
    <w:rPr>
      <w:b/>
      <w:bCs/>
      <w:sz w:val="20"/>
      <w:szCs w:val="20"/>
      <w:lang w:val="x-none"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4251"/>
    <w:rPr>
      <w:b/>
      <w:bCs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74251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Tekstdymka"/>
    <w:uiPriority w:val="99"/>
    <w:semiHidden/>
    <w:rsid w:val="00F83FBB"/>
    <w:rPr>
      <w:sz w:val="0"/>
      <w:szCs w:val="0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E74251"/>
    <w:rPr>
      <w:rFonts w:ascii="Tahoma" w:hAnsi="Tahoma" w:cs="Tahoma"/>
      <w:sz w:val="16"/>
      <w:szCs w:val="16"/>
      <w:lang w:val="x-none" w:eastAsia="ar-SA" w:bidi="ar-SA"/>
    </w:rPr>
  </w:style>
  <w:style w:type="paragraph" w:styleId="Listapunktowana">
    <w:name w:val="List Bullet"/>
    <w:basedOn w:val="Normalny"/>
    <w:uiPriority w:val="99"/>
    <w:rsid w:val="00A6279C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40CBC"/>
    <w:rPr>
      <w:sz w:val="20"/>
      <w:szCs w:val="20"/>
      <w:lang w:val="x-none"/>
    </w:rPr>
  </w:style>
  <w:style w:type="character" w:customStyle="1" w:styleId="EndnoteTextChar">
    <w:name w:val="Endnote Text Char"/>
    <w:link w:val="Tekstprzypisukocowego"/>
    <w:uiPriority w:val="99"/>
    <w:semiHidden/>
    <w:rsid w:val="00F83FBB"/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40CBC"/>
    <w:rPr>
      <w:lang w:val="x-none" w:eastAsia="ar-SA" w:bidi="ar-SA"/>
    </w:rPr>
  </w:style>
  <w:style w:type="character" w:styleId="Odwoanieprzypisukocowego">
    <w:name w:val="endnote reference"/>
    <w:uiPriority w:val="99"/>
    <w:semiHidden/>
    <w:rsid w:val="00940CB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87D0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Nagwek"/>
    <w:uiPriority w:val="99"/>
    <w:semiHidden/>
    <w:rsid w:val="00F83FBB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387D00"/>
    <w:rPr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387D0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Stopka"/>
    <w:uiPriority w:val="99"/>
    <w:semiHidden/>
    <w:rsid w:val="00F83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387D00"/>
    <w:rPr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C2F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F7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C2F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danych@p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2452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ROCZNY  PLAN  ŁOWIECKI</vt:lpstr>
      <vt:lpstr>ROCZNY  PLAN  ŁOWIECKI</vt:lpstr>
    </vt:vector>
  </TitlesOfParts>
  <Company>Microsoft</Company>
  <LinksUpToDate>false</LinksUpToDate>
  <CharactersWithSpaces>17130</CharactersWithSpaces>
  <SharedDoc>false</SharedDoc>
  <HLinks>
    <vt:vector size="12" baseType="variant"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mailto:ochronadanych@pzlow.pl</vt:lpwstr>
      </vt:variant>
      <vt:variant>
        <vt:lpwstr/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mailto:ochronadanych@pzlow.pl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 PLAN  ŁOWIECKI Zgodny z RODO</dc:title>
  <dc:subject/>
  <dc:creator>PZł ZG</dc:creator>
  <cp:keywords/>
  <dc:description/>
  <cp:lastModifiedBy>Witold Sadza</cp:lastModifiedBy>
  <cp:revision>2</cp:revision>
  <cp:lastPrinted>2019-05-22T11:08:00Z</cp:lastPrinted>
  <dcterms:created xsi:type="dcterms:W3CDTF">2019-05-22T11:09:00Z</dcterms:created>
  <dcterms:modified xsi:type="dcterms:W3CDTF">2019-05-22T11:09:00Z</dcterms:modified>
</cp:coreProperties>
</file>